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9F1E" w14:textId="77777777" w:rsidR="002A6539" w:rsidRPr="002A6539" w:rsidRDefault="002A6539" w:rsidP="002A6539">
      <w:pPr>
        <w:kinsoku w:val="0"/>
        <w:overflowPunct w:val="0"/>
        <w:spacing w:before="62" w:after="120" w:line="244" w:lineRule="auto"/>
        <w:ind w:left="142" w:right="227" w:hanging="2"/>
        <w:jc w:val="center"/>
        <w:rPr>
          <w:rFonts w:ascii="Calibri" w:eastAsia="Calibri" w:hAnsi="Calibri" w:cs="Calibri"/>
          <w:sz w:val="21"/>
          <w:szCs w:val="21"/>
        </w:rPr>
      </w:pPr>
      <w:r w:rsidRPr="002A6539">
        <w:rPr>
          <w:rFonts w:ascii="Calibri" w:eastAsia="Calibri" w:hAnsi="Calibri" w:cs="Calibri"/>
          <w:sz w:val="21"/>
          <w:szCs w:val="21"/>
        </w:rPr>
        <w:t>OFERTA REALIZACJI ZADANIA PUBLICZNEGO* /</w:t>
      </w:r>
      <w:r w:rsidRPr="002A6539">
        <w:rPr>
          <w:rFonts w:ascii="Calibri" w:eastAsia="Calibri" w:hAnsi="Calibri" w:cs="Calibri"/>
          <w:sz w:val="21"/>
          <w:szCs w:val="21"/>
        </w:rPr>
        <w:br/>
        <w:t>OFERTA WSPÓLNA REALIZACJI ZADANIA PUBLICZNEGO*,</w:t>
      </w:r>
    </w:p>
    <w:p w14:paraId="74852806" w14:textId="77777777" w:rsidR="002A6539" w:rsidRPr="002A6539" w:rsidRDefault="002A6539" w:rsidP="002A6539">
      <w:pPr>
        <w:kinsoku w:val="0"/>
        <w:overflowPunct w:val="0"/>
        <w:spacing w:after="120" w:line="244" w:lineRule="auto"/>
        <w:ind w:left="142" w:right="227" w:hanging="2"/>
        <w:jc w:val="center"/>
        <w:rPr>
          <w:rFonts w:ascii="Calibri" w:eastAsia="Calibri" w:hAnsi="Calibri" w:cs="Calibri"/>
          <w:sz w:val="21"/>
          <w:szCs w:val="21"/>
        </w:rPr>
      </w:pPr>
      <w:r w:rsidRPr="002A6539">
        <w:rPr>
          <w:rFonts w:ascii="Calibri" w:eastAsia="Calibri" w:hAnsi="Calibri" w:cs="Calibri"/>
          <w:sz w:val="21"/>
          <w:szCs w:val="21"/>
        </w:rPr>
        <w:t>O KTÓREJ MOWA W ART. 14 UST. 1* / 2* USTAWY Z DNIA 24 KWIETNIA 2003 R.</w:t>
      </w:r>
      <w:r w:rsidRPr="002A6539">
        <w:rPr>
          <w:rFonts w:ascii="Calibri" w:eastAsia="Calibri" w:hAnsi="Calibri" w:cs="Calibri"/>
          <w:sz w:val="21"/>
          <w:szCs w:val="21"/>
        </w:rPr>
        <w:br/>
        <w:t>O DZIAŁALNOŚCI POŻYTKU PUBLICZNEGO I O WOLONTARIACIE</w:t>
      </w:r>
      <w:r w:rsidRPr="002A6539">
        <w:rPr>
          <w:rFonts w:ascii="Calibri" w:eastAsia="Calibri" w:hAnsi="Calibri" w:cs="Calibri"/>
          <w:sz w:val="21"/>
          <w:szCs w:val="21"/>
        </w:rPr>
        <w:br/>
        <w:t xml:space="preserve">(Dz. U. z 2022 r. poz. 1327, z </w:t>
      </w:r>
      <w:proofErr w:type="spellStart"/>
      <w:r w:rsidRPr="002A6539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Pr="002A6539">
        <w:rPr>
          <w:rFonts w:ascii="Calibri" w:eastAsia="Calibri" w:hAnsi="Calibri" w:cs="Calibri"/>
          <w:sz w:val="21"/>
          <w:szCs w:val="21"/>
        </w:rPr>
        <w:t>. zm.)</w:t>
      </w:r>
    </w:p>
    <w:p w14:paraId="335D5E33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sz w:val="21"/>
          <w:szCs w:val="21"/>
        </w:rPr>
      </w:pPr>
    </w:p>
    <w:p w14:paraId="1FF39349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142"/>
        <w:jc w:val="both"/>
        <w:rPr>
          <w:rFonts w:ascii="Arial" w:eastAsia="Calibri" w:hAnsi="Arial" w:cs="Arial"/>
          <w:sz w:val="14"/>
          <w:szCs w:val="14"/>
        </w:rPr>
      </w:pPr>
      <w:r w:rsidRPr="002A6539">
        <w:rPr>
          <w:rFonts w:ascii="Arial" w:eastAsia="Calibri" w:hAnsi="Arial" w:cs="Arial"/>
          <w:b/>
          <w:bCs/>
          <w:sz w:val="14"/>
          <w:szCs w:val="14"/>
        </w:rPr>
        <w:t>POUCZENIE co do sposobu wypełniania oferty:</w:t>
      </w:r>
    </w:p>
    <w:p w14:paraId="5E66194E" w14:textId="77777777" w:rsidR="002A6539" w:rsidRPr="002A6539" w:rsidRDefault="002A6539" w:rsidP="002A6539">
      <w:pPr>
        <w:kinsoku w:val="0"/>
        <w:overflowPunct w:val="0"/>
        <w:spacing w:after="120" w:line="247" w:lineRule="auto"/>
        <w:ind w:left="142" w:right="851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DE5B19C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142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3FDB7335" w14:textId="77777777" w:rsidR="002A6539" w:rsidRPr="002A6539" w:rsidRDefault="002A6539" w:rsidP="002A6539">
      <w:pPr>
        <w:kinsoku w:val="0"/>
        <w:overflowPunct w:val="0"/>
        <w:spacing w:after="120" w:line="244" w:lineRule="auto"/>
        <w:ind w:left="142" w:right="850"/>
        <w:jc w:val="both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14:paraId="60DF814F" w14:textId="77777777" w:rsidR="002A6539" w:rsidRPr="002A6539" w:rsidRDefault="002A6539" w:rsidP="002A6539">
      <w:pPr>
        <w:kinsoku w:val="0"/>
        <w:overflowPunct w:val="0"/>
        <w:spacing w:before="8" w:after="120" w:line="256" w:lineRule="auto"/>
        <w:rPr>
          <w:rFonts w:ascii="Calibri" w:eastAsia="Calibri" w:hAnsi="Calibri" w:cs="Calibri"/>
          <w:sz w:val="17"/>
          <w:szCs w:val="17"/>
        </w:rPr>
      </w:pPr>
    </w:p>
    <w:p w14:paraId="7970915B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Podstawowe informacje o złożonej ofercie</w:t>
      </w:r>
    </w:p>
    <w:p w14:paraId="6E855235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0E3E6416" w14:textId="77777777" w:rsidTr="002A6539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AFA8B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Organ administracji publicznej,</w:t>
            </w:r>
          </w:p>
          <w:p w14:paraId="6CE8A99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93F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2A6539">
              <w:rPr>
                <w:rFonts w:ascii="Arial" w:eastAsia="Arial" w:hAnsi="Arial" w:cs="Arial"/>
                <w:noProof/>
                <w:sz w:val="20"/>
                <w:szCs w:val="20"/>
              </w:rPr>
              <w:t>Minister Rodziny i Polityki Społecznej</w:t>
            </w:r>
          </w:p>
        </w:tc>
      </w:tr>
      <w:tr w:rsidR="002A6539" w:rsidRPr="002A6539" w14:paraId="4E3702F7" w14:textId="77777777" w:rsidTr="002A6539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A926A2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Rodzaj zadania publicznego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ED1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2A6539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2F798A62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64BEA478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Dane oferenta(-</w:t>
      </w:r>
      <w:proofErr w:type="spellStart"/>
      <w:r w:rsidRPr="002A6539">
        <w:rPr>
          <w:rFonts w:ascii="Calibri" w:eastAsia="Calibri" w:hAnsi="Calibri" w:cs="Calibri"/>
          <w:b/>
          <w:bCs/>
          <w:sz w:val="20"/>
          <w:szCs w:val="20"/>
        </w:rPr>
        <w:t>tów</w:t>
      </w:r>
      <w:proofErr w:type="spellEnd"/>
      <w:r w:rsidRPr="002A6539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14:paraId="00B88BC1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2B40B9F4" w14:textId="77777777" w:rsidTr="002A6539">
        <w:trPr>
          <w:trHeight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2D61DC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377" w:right="90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Nazwa oferenta(-</w:t>
            </w:r>
            <w:proofErr w:type="spellStart"/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tów</w:t>
            </w:r>
            <w:proofErr w:type="spellEnd"/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A6539" w:rsidRPr="002A6539" w14:paraId="14272689" w14:textId="77777777" w:rsidTr="002A6539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8B1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2A6539">
              <w:rPr>
                <w:rFonts w:ascii="Arial" w:eastAsia="Calibri" w:hAnsi="Arial" w:cs="Arial"/>
                <w:i/>
                <w:sz w:val="18"/>
                <w:szCs w:val="20"/>
              </w:rPr>
              <w:t>(Należy także pamiętać o zawarciu informacji o jednostce bezpośrednio wykonującej zadanie publiczne.)</w:t>
            </w:r>
          </w:p>
        </w:tc>
      </w:tr>
      <w:tr w:rsidR="002A6539" w:rsidRPr="002A6539" w14:paraId="757B77CD" w14:textId="77777777" w:rsidTr="002A6539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FE115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9EBF99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2. Dane osoby upoważnionej do składania wyjaśnień dotyczących oferty </w:t>
            </w: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FE8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AFEFEE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24944C10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Opis zadania</w:t>
      </w:r>
    </w:p>
    <w:p w14:paraId="6836CA0B" w14:textId="77777777" w:rsidR="002A6539" w:rsidRPr="002A6539" w:rsidRDefault="002A6539" w:rsidP="002A6539">
      <w:pPr>
        <w:kinsoku w:val="0"/>
        <w:overflowPunct w:val="0"/>
        <w:spacing w:before="12" w:after="120" w:line="256" w:lineRule="auto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2A6539" w:rsidRPr="002A6539" w14:paraId="12715E37" w14:textId="77777777" w:rsidTr="002A6539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8F1E5B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2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19B1" w14:textId="77777777" w:rsidR="002A6539" w:rsidRPr="002A6539" w:rsidRDefault="002A6539" w:rsidP="002A6539">
            <w:pPr>
              <w:spacing w:before="30" w:after="10" w:line="250" w:lineRule="exact"/>
              <w:ind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381F53" w14:textId="77777777" w:rsidR="002A6539" w:rsidRPr="002A6539" w:rsidRDefault="002A6539" w:rsidP="002A6539">
      <w:pPr>
        <w:kinsoku w:val="0"/>
        <w:overflowPunct w:val="0"/>
        <w:spacing w:before="12" w:after="120" w:line="256" w:lineRule="auto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9690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68"/>
        <w:gridCol w:w="945"/>
        <w:gridCol w:w="530"/>
        <w:gridCol w:w="540"/>
        <w:gridCol w:w="607"/>
        <w:gridCol w:w="812"/>
        <w:gridCol w:w="241"/>
        <w:gridCol w:w="461"/>
        <w:gridCol w:w="567"/>
        <w:gridCol w:w="709"/>
        <w:gridCol w:w="1819"/>
        <w:gridCol w:w="9"/>
      </w:tblGrid>
      <w:tr w:rsidR="002A6539" w:rsidRPr="002A6539" w14:paraId="7DA832F6" w14:textId="77777777" w:rsidTr="002A6539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5E16879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2A653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br w:type="page"/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215CC74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4FE2C" w14:textId="77777777" w:rsidR="002A6539" w:rsidRPr="002A6539" w:rsidRDefault="002A6539" w:rsidP="002A6539">
            <w:pPr>
              <w:spacing w:line="250" w:lineRule="exact"/>
              <w:ind w:left="28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14:paraId="7AA7DDF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0980" w14:textId="77777777" w:rsidR="002A6539" w:rsidRPr="002A6539" w:rsidRDefault="002A6539" w:rsidP="002A6539">
            <w:pPr>
              <w:spacing w:line="250" w:lineRule="exact"/>
              <w:ind w:left="28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0629E7D3" w14:textId="77777777" w:rsidTr="002A6539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38B801C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3. Syntetyczny opis zadania 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wskazać i opisać: miejsce realizacji zadania, grupę docelową, sposób rozwiązywania jej </w:t>
            </w:r>
            <w:r w:rsidRPr="002A6539">
              <w:rPr>
                <w:rFonts w:ascii="Calibri" w:eastAsia="Times New Roman" w:hAnsi="Calibri" w:cs="Calibri"/>
                <w:spacing w:val="-1"/>
                <w:sz w:val="18"/>
                <w:szCs w:val="18"/>
                <w:lang w:eastAsia="pl-PL"/>
              </w:rPr>
              <w:t>problemów/zaspokajania potrzeb, komplementarność z innymi działaniami podejmowanymi przez organizację lub inne podmioty)</w:t>
            </w:r>
          </w:p>
        </w:tc>
      </w:tr>
      <w:tr w:rsidR="002A6539" w:rsidRPr="002A6539" w14:paraId="2B9E259F" w14:textId="77777777" w:rsidTr="002A6539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2EA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0E5B1F80" w14:textId="77777777" w:rsidTr="002A6539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6D1613E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9" w:lineRule="exact"/>
              <w:ind w:left="7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4. Plan i harmonogram działań na rok  </w: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2A65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………</w:t>
            </w:r>
            <w:r w:rsidRPr="002A65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end"/>
            </w:r>
          </w:p>
          <w:p w14:paraId="0305BE1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" w:right="230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A6539" w:rsidRPr="002A6539" w14:paraId="2FE3E66F" w14:textId="77777777" w:rsidTr="002A6539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8D4377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061738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159ACA7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E55A2F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65B0F3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4E629CB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2246F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6090D3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744D5D4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701877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0B71C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3BD9ABC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9F1AE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</w:p>
          <w:p w14:paraId="7AD7D93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45B445B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8" w:lineRule="auto"/>
              <w:ind w:left="59" w:right="5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Zakres działania realizowany przez podmiot niebędący stroną umowy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</w:tr>
      <w:tr w:rsidR="002A6539" w:rsidRPr="002A6539" w14:paraId="417CD056" w14:textId="77777777" w:rsidTr="002A6539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0BFF73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1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CA637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5771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A7333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64D64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488E9D2E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140B7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5A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DB537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E536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7349D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E4EE1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196899A7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30C9CD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A0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E7BC4D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FAF7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6A30E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E215B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20941A1F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DB52AA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A0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FC72C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CC68D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F593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FAED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43C2A4D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BAD5D3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331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E37C3C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21F70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0F346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59C08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72DC9C87" w14:textId="77777777" w:rsidTr="002A6539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2FA059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717AD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C41B2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30DE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BD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1ED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5B93CB7" w14:textId="77777777" w:rsidTr="002A6539">
        <w:trPr>
          <w:trHeight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14:paraId="146DEE71" w14:textId="77777777" w:rsidR="002A6539" w:rsidRPr="002A6539" w:rsidRDefault="002A6539" w:rsidP="002A6539">
            <w:pPr>
              <w:widowControl w:val="0"/>
              <w:numPr>
                <w:ilvl w:val="0"/>
                <w:numId w:val="2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5861213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8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opisać:</w:t>
            </w:r>
          </w:p>
          <w:p w14:paraId="214435B7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right="646" w:hanging="324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CD7530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rPr>
                <w:rFonts w:ascii="Calibri" w:eastAsia="Calibri" w:hAnsi="Calibri" w:cs="Calibri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51585C1" w14:textId="77777777" w:rsidR="002A6539" w:rsidRPr="002A6539" w:rsidRDefault="002A6539" w:rsidP="002A6539">
            <w:pPr>
              <w:widowControl w:val="0"/>
              <w:numPr>
                <w:ilvl w:val="1"/>
                <w:numId w:val="2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 w:line="256" w:lineRule="auto"/>
              <w:ind w:right="874" w:hanging="324"/>
              <w:rPr>
                <w:rFonts w:ascii="Calibri" w:eastAsia="Calibri" w:hAnsi="Calibri" w:cs="Times New Roman"/>
              </w:rPr>
            </w:pPr>
            <w:r w:rsidRPr="002A6539">
              <w:rPr>
                <w:rFonts w:ascii="Calibri" w:eastAsia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A6539" w:rsidRPr="002A6539" w14:paraId="48C90F37" w14:textId="77777777" w:rsidTr="002A6539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1F3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D208A13" w14:textId="77777777" w:rsidTr="002A6539">
        <w:trPr>
          <w:gridAfter w:val="1"/>
          <w:wAfter w:w="9" w:type="dxa"/>
          <w:trHeight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599E7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6. Dodatkowe informacje dotyczące rezultatów realizacji zadania publicznego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2A6539" w:rsidRPr="002A6539" w14:paraId="142A587D" w14:textId="77777777" w:rsidTr="002A6539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DF51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  <w:p w14:paraId="639116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0258CD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 w:right="9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Planowany poziom osiągnięcia rezultatów (wartość</w:t>
            </w:r>
          </w:p>
          <w:p w14:paraId="4B982AE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7B2DF3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575" w:right="252" w:hanging="3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Sposób monitorowania rezultatów / źródło informacji o osiągnięciu wskaźnika</w:t>
            </w:r>
          </w:p>
        </w:tc>
      </w:tr>
      <w:tr w:rsidR="002A6539" w:rsidRPr="002A6539" w14:paraId="49D312D4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18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11C5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894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6CF961C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96B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5DF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1A58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3A6FF636" w14:textId="77777777" w:rsidTr="002A6539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787A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50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5D0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44553CD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sz w:val="14"/>
          <w:szCs w:val="14"/>
        </w:rPr>
      </w:pPr>
    </w:p>
    <w:p w14:paraId="22ACC5AD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Charakterystyka oferenta</w:t>
      </w:r>
    </w:p>
    <w:p w14:paraId="59284E65" w14:textId="77777777" w:rsidR="002A6539" w:rsidRPr="002A6539" w:rsidRDefault="002A6539" w:rsidP="002A6539">
      <w:pPr>
        <w:kinsoku w:val="0"/>
        <w:overflowPunct w:val="0"/>
        <w:spacing w:before="8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2A6539" w:rsidRPr="002A6539" w14:paraId="11730B9F" w14:textId="77777777" w:rsidTr="002A6539">
        <w:trPr>
          <w:trHeight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14:paraId="7A545CA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2A6539" w:rsidRPr="002A6539" w14:paraId="3DA64380" w14:textId="77777777" w:rsidTr="002A6539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98F9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6539" w:rsidRPr="002A6539" w14:paraId="5BB1D57B" w14:textId="77777777" w:rsidTr="002A6539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  <w:hideMark/>
          </w:tcPr>
          <w:p w14:paraId="2E78646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19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2A6539" w:rsidRPr="002A6539" w14:paraId="51FD5E16" w14:textId="77777777" w:rsidTr="002A6539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57C3BF" w14:textId="77777777" w:rsidR="002A6539" w:rsidRPr="002A6539" w:rsidRDefault="002A6539" w:rsidP="002A6539">
            <w:pPr>
              <w:spacing w:before="30" w:after="10" w:line="250" w:lineRule="exact"/>
              <w:ind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0F5AD2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681BE22F" w14:textId="77777777" w:rsidR="002A6539" w:rsidRPr="002A6539" w:rsidRDefault="002A6539" w:rsidP="002A6539">
      <w:pPr>
        <w:widowControl w:val="0"/>
        <w:numPr>
          <w:ilvl w:val="1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Pr="002A6539">
        <w:rPr>
          <w:rFonts w:ascii="Calibri" w:eastAsia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10C11240" w14:textId="77777777" w:rsidR="002A6539" w:rsidRPr="002A6539" w:rsidRDefault="002A6539" w:rsidP="002A6539">
      <w:pPr>
        <w:kinsoku w:val="0"/>
        <w:overflowPunct w:val="0"/>
        <w:spacing w:before="2" w:after="120" w:line="120" w:lineRule="exact"/>
        <w:rPr>
          <w:rFonts w:ascii="Calibri" w:eastAsia="Calibri" w:hAnsi="Calibri" w:cs="Calibri"/>
          <w:b/>
          <w:bCs/>
          <w:sz w:val="12"/>
          <w:szCs w:val="12"/>
        </w:rPr>
      </w:pPr>
    </w:p>
    <w:p w14:paraId="59E5D4F3" w14:textId="77777777" w:rsidR="002A6539" w:rsidRPr="002A6539" w:rsidRDefault="002A6539" w:rsidP="002A6539">
      <w:pPr>
        <w:kinsoku w:val="0"/>
        <w:overflowPunct w:val="0"/>
        <w:spacing w:after="120" w:line="20" w:lineRule="atLeast"/>
        <w:ind w:left="87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2A6539" w:rsidRPr="002A6539" w14:paraId="3D0EA3D7" w14:textId="77777777" w:rsidTr="002A6539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12754D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V.A Zestawienie kosztów realizacji zadania</w:t>
            </w:r>
          </w:p>
          <w:p w14:paraId="3CEF229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7" w:lineRule="auto"/>
              <w:ind w:left="9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(w sekcji V-A należy skalkulować i zamieścić wszystkie koszty realizacji zadania niezależnie od źródła finansowania wskazanego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sekcji V-B)</w:t>
            </w:r>
          </w:p>
        </w:tc>
      </w:tr>
      <w:tr w:rsidR="002A6539" w:rsidRPr="002A6539" w14:paraId="257EFB84" w14:textId="77777777" w:rsidTr="002A6539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5B056A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8F945E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5DFC2EF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Rodzaj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EA1ED4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51998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203592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2A6539" w:rsidRPr="002A6539" w14:paraId="7A59DB73" w14:textId="77777777" w:rsidTr="002A6539">
        <w:trPr>
          <w:trHeight w:hRule="exact" w:val="434"/>
        </w:trPr>
        <w:tc>
          <w:tcPr>
            <w:tcW w:w="9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B718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D9C7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7AC3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7204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E1F0" w14:textId="77777777" w:rsidR="002A6539" w:rsidRPr="002A6539" w:rsidRDefault="002A6539" w:rsidP="002A653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FB28FE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04750F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AFA92A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9D84EF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</w:tr>
      <w:tr w:rsidR="002A6539" w:rsidRPr="002A6539" w14:paraId="534928C2" w14:textId="77777777" w:rsidTr="002A6539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44D1D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F34450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2A6539" w:rsidRPr="002A6539" w14:paraId="5A1AF496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870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8C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16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BF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E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C05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950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D3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AC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943591C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FA5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430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3A9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F2B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60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62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CC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E43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02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706B529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5F7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247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3F8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46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C6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BC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E4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E04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58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16CC9A7D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A0F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F61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26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6E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69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B6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C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C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21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C99E3E1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79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2B5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FE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B2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42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D3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18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C294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A4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1DEDEBE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0E4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5D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C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FC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BC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A4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D5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3D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F2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0E1301C5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EE5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9A1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2D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34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24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AF1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7EF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F3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3E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6E0F7E2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938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3A1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A3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1AE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A0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E5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A1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9E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43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558DDC8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742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572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575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58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DD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C4C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6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5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E0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B17F48A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1BF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E80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61F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E4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E699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F0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689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AD5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A1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3CD033F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406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7DD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48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26D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FB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DF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DC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7B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FCB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0B39EB2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710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53D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FBC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D5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09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79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18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53AF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9A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65A5E94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5DBE9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71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00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B0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92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6ADC625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3EB1553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C9E0EE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administracyjne</w:t>
            </w:r>
          </w:p>
        </w:tc>
      </w:tr>
      <w:tr w:rsidR="002A6539" w:rsidRPr="002A6539" w14:paraId="565E28A4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75A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279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B3F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CD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B4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937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6FC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654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43C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9F2B0CB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FA2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F36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C1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3B5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2231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846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0C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53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B22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BAE3A5C" w14:textId="77777777" w:rsidTr="002A6539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51E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1C4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6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B852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E42E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9A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383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E4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1A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77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6DBEAB7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601E77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670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818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6FA7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38D5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3D1CAD0" w14:textId="77777777" w:rsidTr="002A6539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DC8562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B8A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651B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8A96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64CD" w14:textId="77777777" w:rsidR="002A6539" w:rsidRPr="002A6539" w:rsidRDefault="002A6539" w:rsidP="002A6539">
            <w:pPr>
              <w:spacing w:before="30" w:after="1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125E6C34" w14:textId="77777777" w:rsidR="002A6539" w:rsidRPr="002A6539" w:rsidRDefault="002A6539" w:rsidP="002A6539">
      <w:pPr>
        <w:kinsoku w:val="0"/>
        <w:overflowPunct w:val="0"/>
        <w:spacing w:before="2" w:after="120" w:line="180" w:lineRule="exact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6"/>
        <w:gridCol w:w="1890"/>
        <w:gridCol w:w="1893"/>
      </w:tblGrid>
      <w:tr w:rsidR="002A6539" w:rsidRPr="002A6539" w14:paraId="3230B90C" w14:textId="77777777" w:rsidTr="002A6539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B69BAD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V.B Źródła finansowania kosztów realizacji zadania</w:t>
            </w:r>
          </w:p>
        </w:tc>
      </w:tr>
      <w:tr w:rsidR="002A6539" w:rsidRPr="002A6539" w14:paraId="0DE52ABE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237C20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01B30A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4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E2653A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F64177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56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Udział [%]</w:t>
            </w:r>
          </w:p>
        </w:tc>
      </w:tr>
      <w:tr w:rsidR="002A6539" w:rsidRPr="002A6539" w14:paraId="263172E1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BA56DD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473175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165B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924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</w:tr>
      <w:tr w:rsidR="002A6539" w:rsidRPr="002A6539" w14:paraId="1449F8C5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210E75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D88115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A99A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2ED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16823BB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4D9662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31803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</w:t>
            </w:r>
            <w:r w:rsidRPr="002A653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F2A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C1F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7B31AD2F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32FC3C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778D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B49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2755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A4BCFFB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BCDE4F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4D5284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ECA2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FAC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73823A0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976C8E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D05C49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rzeczowy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E48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514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EC8675E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FBB720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511C27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Wkład własny osobowy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64B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76C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3E3789E5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9324808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9022E4C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202E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673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73B1DDE5" w14:textId="77777777" w:rsidR="002A6539" w:rsidRPr="002A6539" w:rsidRDefault="002A6539" w:rsidP="002A6539">
      <w:pPr>
        <w:kinsoku w:val="0"/>
        <w:overflowPunct w:val="0"/>
        <w:spacing w:before="2" w:after="120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6"/>
        <w:gridCol w:w="1256"/>
        <w:gridCol w:w="1262"/>
        <w:gridCol w:w="1262"/>
        <w:gridCol w:w="1263"/>
      </w:tblGrid>
      <w:tr w:rsidR="002A6539" w:rsidRPr="002A6539" w14:paraId="0A27D19E" w14:textId="77777777" w:rsidTr="002A6539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9A93E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V.C Podział kosztów realizacji zadania pomiędzy oferentów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</w:tr>
      <w:tr w:rsidR="002A6539" w:rsidRPr="002A6539" w14:paraId="45C453A6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4A15AB0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D20E5E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221CD0D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[PLN]</w:t>
            </w:r>
          </w:p>
        </w:tc>
      </w:tr>
      <w:tr w:rsidR="002A6539" w:rsidRPr="002A6539" w14:paraId="3B8FF059" w14:textId="77777777" w:rsidTr="002A6539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DEAD" w14:textId="77777777" w:rsidR="002A6539" w:rsidRPr="002A6539" w:rsidRDefault="002A6539" w:rsidP="002A6539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6703E6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15FD8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5AC32A1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1F3DBB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Rok 3</w:t>
            </w:r>
            <w:r w:rsidRPr="002A6539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</w:tr>
      <w:tr w:rsidR="002A6539" w:rsidRPr="002A6539" w14:paraId="39186B1F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C044FC4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C74C5FA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F55D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E03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088D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502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21B216F8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8D26597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A90502F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FE8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762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8C9C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EE2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46D99FC8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27FDA9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13B26DE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F0C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21B7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17C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5D99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6AE7D380" w14:textId="77777777" w:rsidTr="002A653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9665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91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 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 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7942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20" w:line="240" w:lineRule="auto"/>
              <w:ind w:left="91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instrText xml:space="preserve"> FORMTEXT </w:instrTex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separate"/>
            </w:r>
            <w:r w:rsidRPr="002A6539">
              <w:rPr>
                <w:rFonts w:ascii="Calibri" w:eastAsia="Times New Roman" w:hAnsi="Calibri" w:cs="Calibri"/>
                <w:noProof/>
                <w:sz w:val="18"/>
                <w:szCs w:val="20"/>
                <w:lang w:eastAsia="pl-PL"/>
              </w:rPr>
              <w:t>……</w:t>
            </w:r>
            <w:r w:rsidRPr="002A6539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74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218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8CC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C276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6539" w:rsidRPr="002A6539" w14:paraId="5DA67A9D" w14:textId="77777777" w:rsidTr="002A6539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AA9BCE6" w14:textId="77777777" w:rsidR="002A6539" w:rsidRPr="002A6539" w:rsidRDefault="002A6539" w:rsidP="002A65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65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B6DF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5164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5501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BB83" w14:textId="77777777" w:rsidR="002A6539" w:rsidRPr="002A6539" w:rsidRDefault="002A6539" w:rsidP="002A6539">
            <w:pPr>
              <w:spacing w:before="20" w:after="20" w:line="230" w:lineRule="exact"/>
              <w:ind w:left="28" w:right="28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56BAB3B3" w14:textId="77777777" w:rsidR="002A6539" w:rsidRPr="002A6539" w:rsidRDefault="002A6539" w:rsidP="002A6539">
      <w:pPr>
        <w:widowControl w:val="0"/>
        <w:numPr>
          <w:ilvl w:val="0"/>
          <w:numId w:val="3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eastAsia="Calibri" w:hAnsi="Calibri" w:cs="Calibri"/>
          <w:sz w:val="19"/>
          <w:szCs w:val="19"/>
        </w:rPr>
      </w:pPr>
      <w:r w:rsidRPr="002A6539">
        <w:rPr>
          <w:rFonts w:ascii="Calibri" w:eastAsia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2A6539" w:rsidRPr="002A6539" w14:paraId="21A1B8A2" w14:textId="77777777" w:rsidTr="002A6539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8CABA0" w14:textId="77777777" w:rsidR="002A6539" w:rsidRPr="002A6539" w:rsidRDefault="002A6539" w:rsidP="002A6539">
            <w:pPr>
              <w:widowControl w:val="0"/>
              <w:numPr>
                <w:ilvl w:val="0"/>
                <w:numId w:val="4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eastAsia="Calibri" w:hAnsi="Calibri" w:cs="Calibri"/>
                <w:sz w:val="18"/>
                <w:szCs w:val="17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56A0EB8C" w14:textId="77777777" w:rsidR="002A6539" w:rsidRPr="002A6539" w:rsidRDefault="002A6539" w:rsidP="002A6539">
            <w:pPr>
              <w:widowControl w:val="0"/>
              <w:numPr>
                <w:ilvl w:val="0"/>
                <w:numId w:val="4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eastAsia="Calibri" w:hAnsi="Calibri" w:cs="Calibri"/>
                <w:sz w:val="18"/>
                <w:szCs w:val="17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6792C34" w14:textId="77777777" w:rsidR="002A6539" w:rsidRPr="002A6539" w:rsidRDefault="002A6539" w:rsidP="002A6539">
            <w:pPr>
              <w:kinsoku w:val="0"/>
              <w:overflowPunct w:val="0"/>
              <w:spacing w:after="120" w:line="252" w:lineRule="auto"/>
              <w:ind w:left="649" w:right="287" w:hanging="32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A6539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A6539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434EE80" w14:textId="77777777" w:rsidR="002A6539" w:rsidRPr="002A6539" w:rsidRDefault="002A6539" w:rsidP="002A6539">
      <w:pPr>
        <w:kinsoku w:val="0"/>
        <w:overflowPunct w:val="0"/>
        <w:spacing w:before="6" w:after="120" w:line="256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0DAE8190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2A6539" w:rsidRPr="002A6539" w14:paraId="62D8C37B" w14:textId="77777777" w:rsidTr="002A6539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BB7" w14:textId="77777777" w:rsidR="002A6539" w:rsidRPr="002A6539" w:rsidRDefault="002A6539" w:rsidP="002A6539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D02405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sz w:val="11"/>
          <w:szCs w:val="11"/>
        </w:rPr>
      </w:pPr>
    </w:p>
    <w:p w14:paraId="3C02A198" w14:textId="77777777" w:rsidR="002A6539" w:rsidRPr="002A6539" w:rsidRDefault="002A6539" w:rsidP="002A6539">
      <w:pPr>
        <w:widowControl w:val="0"/>
        <w:numPr>
          <w:ilvl w:val="0"/>
          <w:numId w:val="3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eastAsia="Calibri" w:hAnsi="Calibri" w:cs="Calibri"/>
          <w:sz w:val="20"/>
          <w:szCs w:val="20"/>
        </w:rPr>
      </w:pPr>
      <w:r w:rsidRPr="002A6539">
        <w:rPr>
          <w:rFonts w:ascii="Calibri" w:eastAsia="Calibri" w:hAnsi="Calibri" w:cs="Calibri"/>
          <w:b/>
          <w:bCs/>
          <w:sz w:val="20"/>
          <w:szCs w:val="20"/>
        </w:rPr>
        <w:t>Oświadczenia</w:t>
      </w:r>
    </w:p>
    <w:p w14:paraId="4BFE0C86" w14:textId="77777777" w:rsidR="002A6539" w:rsidRPr="002A6539" w:rsidRDefault="002A6539" w:rsidP="002A6539">
      <w:pPr>
        <w:kinsoku w:val="0"/>
        <w:overflowPunct w:val="0"/>
        <w:spacing w:before="5" w:after="120" w:line="25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6C335562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919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Oświadczam(-my), że:</w:t>
      </w:r>
    </w:p>
    <w:p w14:paraId="085F6F3D" w14:textId="77777777" w:rsidR="002A6539" w:rsidRPr="002A6539" w:rsidRDefault="002A6539" w:rsidP="002A6539">
      <w:pPr>
        <w:kinsoku w:val="0"/>
        <w:overflowPunct w:val="0"/>
        <w:spacing w:before="7" w:after="120" w:line="256" w:lineRule="auto"/>
        <w:ind w:rightChars="896" w:right="1971"/>
        <w:rPr>
          <w:rFonts w:ascii="Calibri" w:eastAsia="Calibri" w:hAnsi="Calibri" w:cs="Calibri"/>
          <w:sz w:val="17"/>
          <w:szCs w:val="17"/>
        </w:rPr>
      </w:pPr>
    </w:p>
    <w:p w14:paraId="503B3A85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2A6539">
        <w:rPr>
          <w:rFonts w:ascii="Calibri" w:eastAsia="Calibri" w:hAnsi="Calibri" w:cs="Calibri"/>
          <w:sz w:val="17"/>
          <w:szCs w:val="17"/>
        </w:rPr>
        <w:t>tów</w:t>
      </w:r>
      <w:proofErr w:type="spellEnd"/>
      <w:r w:rsidRPr="002A6539">
        <w:rPr>
          <w:rFonts w:ascii="Calibri" w:eastAsia="Calibri" w:hAnsi="Calibri" w:cs="Calibri"/>
          <w:sz w:val="17"/>
          <w:szCs w:val="17"/>
        </w:rPr>
        <w:t>);</w:t>
      </w:r>
    </w:p>
    <w:p w14:paraId="0B40E579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53B00EAD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242FD3C6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9DC0CFF" w14:textId="77777777" w:rsidR="002A6539" w:rsidRPr="002A6539" w:rsidRDefault="002A6539" w:rsidP="002A6539">
      <w:pPr>
        <w:numPr>
          <w:ilvl w:val="0"/>
          <w:numId w:val="5"/>
        </w:numPr>
        <w:spacing w:line="256" w:lineRule="auto"/>
        <w:contextualSpacing/>
        <w:rPr>
          <w:rFonts w:cs="Calibri"/>
          <w:sz w:val="17"/>
          <w:szCs w:val="17"/>
        </w:rPr>
      </w:pPr>
      <w:bookmarkStart w:id="0" w:name="_Hlk111712709"/>
      <w:r w:rsidRPr="002A6539">
        <w:rPr>
          <w:rFonts w:cs="Calibri"/>
          <w:sz w:val="17"/>
          <w:szCs w:val="17"/>
        </w:rPr>
        <w:t>oferent* / oferenci* składający niniejszą ofertę nie znajdują się w rejestrze podmiotów wykluczonych z możliwości otrzymywania środków przeznaczonych na realizację programów finansowanych z udziałem środków europejskich.</w:t>
      </w:r>
    </w:p>
    <w:bookmarkEnd w:id="0"/>
    <w:p w14:paraId="69EB8A12" w14:textId="77777777" w:rsidR="002A6539" w:rsidRPr="002A6539" w:rsidRDefault="002A6539" w:rsidP="002A6539">
      <w:pPr>
        <w:numPr>
          <w:ilvl w:val="0"/>
          <w:numId w:val="5"/>
        </w:numPr>
        <w:spacing w:after="0" w:line="256" w:lineRule="auto"/>
        <w:contextualSpacing/>
        <w:rPr>
          <w:rFonts w:cs="Calibri"/>
          <w:sz w:val="17"/>
          <w:szCs w:val="17"/>
        </w:rPr>
      </w:pPr>
      <w:r w:rsidRPr="002A6539">
        <w:rPr>
          <w:rFonts w:cs="Calibri"/>
          <w:sz w:val="17"/>
          <w:szCs w:val="17"/>
        </w:rPr>
        <w:t>w stosunku do oferenta* / oferentów* składającego*/składających* niniejszą ofertę nie stwierdzono niezgodnego z przeznaczeniem wykorzystania środków publicznych;</w:t>
      </w:r>
    </w:p>
    <w:p w14:paraId="0C1CC2E9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466E2D7A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0BD36A14" w14:textId="77777777" w:rsidR="002A6539" w:rsidRPr="002A6539" w:rsidRDefault="002A6539" w:rsidP="002A6539">
      <w:pPr>
        <w:widowControl w:val="0"/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="Calibri" w:hAnsi="Calibri" w:cs="Calibri"/>
          <w:sz w:val="17"/>
          <w:szCs w:val="17"/>
        </w:rPr>
      </w:pPr>
      <w:r w:rsidRPr="002A6539">
        <w:rPr>
          <w:rFonts w:ascii="Calibri" w:eastAsia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899430D" w14:textId="77777777" w:rsidR="002A6539" w:rsidRPr="002A6539" w:rsidRDefault="002A6539" w:rsidP="002A6539">
      <w:pPr>
        <w:kinsoku w:val="0"/>
        <w:overflowPunct w:val="0"/>
        <w:spacing w:after="120" w:line="256" w:lineRule="auto"/>
        <w:rPr>
          <w:rFonts w:ascii="Calibri" w:eastAsia="Calibri" w:hAnsi="Calibri" w:cs="Calibri"/>
          <w:sz w:val="16"/>
          <w:szCs w:val="16"/>
        </w:rPr>
      </w:pPr>
    </w:p>
    <w:p w14:paraId="3AAE35FF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sz w:val="18"/>
          <w:szCs w:val="18"/>
        </w:rPr>
      </w:pPr>
    </w:p>
    <w:p w14:paraId="485A3D2C" w14:textId="77777777" w:rsidR="002A6539" w:rsidRPr="002A6539" w:rsidRDefault="002A6539" w:rsidP="002A6539">
      <w:pPr>
        <w:kinsoku w:val="0"/>
        <w:overflowPunct w:val="0"/>
        <w:spacing w:before="1" w:after="120" w:line="256" w:lineRule="auto"/>
        <w:rPr>
          <w:rFonts w:ascii="Calibri" w:eastAsia="Calibri" w:hAnsi="Calibri" w:cs="Calibri"/>
          <w:sz w:val="18"/>
          <w:szCs w:val="18"/>
        </w:rPr>
      </w:pPr>
    </w:p>
    <w:p w14:paraId="48E98A0A" w14:textId="77777777" w:rsidR="002A6539" w:rsidRPr="002A6539" w:rsidRDefault="002A6539" w:rsidP="002A6539">
      <w:pPr>
        <w:tabs>
          <w:tab w:val="left" w:pos="6154"/>
        </w:tabs>
        <w:kinsoku w:val="0"/>
        <w:overflowPunct w:val="0"/>
        <w:spacing w:after="120" w:line="219" w:lineRule="exact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  <w:r w:rsidRPr="002A6539">
        <w:rPr>
          <w:rFonts w:ascii="Calibri" w:eastAsia="Calibri" w:hAnsi="Calibri" w:cs="Calibri"/>
          <w:sz w:val="18"/>
          <w:szCs w:val="18"/>
        </w:rPr>
        <w:tab/>
        <w:t>Data    ........................................................</w:t>
      </w:r>
    </w:p>
    <w:p w14:paraId="42617F4B" w14:textId="77777777" w:rsidR="002A6539" w:rsidRPr="002A6539" w:rsidRDefault="002A6539" w:rsidP="002A6539">
      <w:pPr>
        <w:kinsoku w:val="0"/>
        <w:overflowPunct w:val="0"/>
        <w:spacing w:after="120" w:line="219" w:lineRule="exact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</w:p>
    <w:p w14:paraId="315D3C09" w14:textId="77777777" w:rsidR="002A6539" w:rsidRPr="002A6539" w:rsidRDefault="002A6539" w:rsidP="002A6539">
      <w:pPr>
        <w:kinsoku w:val="0"/>
        <w:overflowPunct w:val="0"/>
        <w:spacing w:after="120" w:line="256" w:lineRule="auto"/>
        <w:ind w:left="919"/>
        <w:rPr>
          <w:rFonts w:ascii="Calibri" w:eastAsia="Calibri" w:hAnsi="Calibri" w:cs="Calibri"/>
          <w:sz w:val="18"/>
          <w:szCs w:val="18"/>
        </w:rPr>
      </w:pPr>
      <w:r w:rsidRPr="002A6539">
        <w:rPr>
          <w:rFonts w:ascii="Calibri" w:eastAsia="Calibri" w:hAnsi="Calibri" w:cs="Calibri"/>
          <w:sz w:val="18"/>
          <w:szCs w:val="18"/>
        </w:rPr>
        <w:t>.................................................................</w:t>
      </w:r>
    </w:p>
    <w:p w14:paraId="60D4EC4D" w14:textId="77777777" w:rsidR="002A6539" w:rsidRPr="002A6539" w:rsidRDefault="002A6539" w:rsidP="002A6539">
      <w:pPr>
        <w:kinsoku w:val="0"/>
        <w:overflowPunct w:val="0"/>
        <w:spacing w:before="4" w:after="120" w:line="256" w:lineRule="auto"/>
        <w:ind w:left="919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(podpis osoby upoważnionej lub podpisy</w:t>
      </w:r>
    </w:p>
    <w:p w14:paraId="637A274D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left="919" w:right="6288"/>
        <w:rPr>
          <w:rFonts w:ascii="Calibri" w:eastAsia="Calibri" w:hAnsi="Calibri" w:cs="Calibri"/>
          <w:sz w:val="15"/>
          <w:szCs w:val="15"/>
        </w:rPr>
      </w:pPr>
      <w:r w:rsidRPr="002A6539">
        <w:rPr>
          <w:rFonts w:ascii="Calibri" w:eastAsia="Calibri" w:hAnsi="Calibri" w:cs="Calibri"/>
          <w:sz w:val="15"/>
          <w:szCs w:val="15"/>
        </w:rPr>
        <w:t>osób upoważnionych do składania oświadczeń woli w imieniu oferentów)</w:t>
      </w:r>
    </w:p>
    <w:p w14:paraId="6042B34D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left="919" w:right="6288"/>
        <w:rPr>
          <w:rFonts w:ascii="Calibri" w:eastAsia="Calibri" w:hAnsi="Calibri" w:cs="Calibri"/>
          <w:sz w:val="15"/>
          <w:szCs w:val="15"/>
        </w:rPr>
      </w:pPr>
    </w:p>
    <w:p w14:paraId="79E57440" w14:textId="77777777" w:rsidR="002A6539" w:rsidRPr="002A6539" w:rsidRDefault="002A6539" w:rsidP="002A6539">
      <w:pPr>
        <w:kinsoku w:val="0"/>
        <w:overflowPunct w:val="0"/>
        <w:spacing w:before="4" w:after="120" w:line="247" w:lineRule="auto"/>
        <w:ind w:right="6288"/>
        <w:rPr>
          <w:rFonts w:ascii="Calibri" w:eastAsia="Calibri" w:hAnsi="Calibri" w:cs="Calibri"/>
          <w:sz w:val="15"/>
          <w:szCs w:val="15"/>
        </w:rPr>
      </w:pPr>
    </w:p>
    <w:p w14:paraId="72A9AEF0" w14:textId="77777777" w:rsidR="00C21173" w:rsidRDefault="00C21173"/>
    <w:sectPr w:rsidR="00C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7C33" w14:textId="77777777" w:rsidR="00B05746" w:rsidRDefault="00B05746" w:rsidP="002A6539">
      <w:pPr>
        <w:spacing w:after="0" w:line="240" w:lineRule="auto"/>
      </w:pPr>
      <w:r>
        <w:separator/>
      </w:r>
    </w:p>
  </w:endnote>
  <w:endnote w:type="continuationSeparator" w:id="0">
    <w:p w14:paraId="6848EFE5" w14:textId="77777777" w:rsidR="00B05746" w:rsidRDefault="00B05746" w:rsidP="002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1A61" w14:textId="77777777" w:rsidR="00B05746" w:rsidRDefault="00B05746" w:rsidP="002A6539">
      <w:pPr>
        <w:spacing w:after="0" w:line="240" w:lineRule="auto"/>
      </w:pPr>
      <w:r>
        <w:separator/>
      </w:r>
    </w:p>
  </w:footnote>
  <w:footnote w:type="continuationSeparator" w:id="0">
    <w:p w14:paraId="39D4501C" w14:textId="77777777" w:rsidR="00B05746" w:rsidRDefault="00B05746" w:rsidP="002A6539">
      <w:pPr>
        <w:spacing w:after="0" w:line="240" w:lineRule="auto"/>
      </w:pPr>
      <w:r>
        <w:continuationSeparator/>
      </w:r>
    </w:p>
  </w:footnote>
  <w:footnote w:id="1">
    <w:p w14:paraId="1BCA51ED" w14:textId="77777777" w:rsidR="002A6539" w:rsidRDefault="002A6539" w:rsidP="002A6539">
      <w:pPr>
        <w:pStyle w:val="Tekstprzypisudolnego"/>
        <w:ind w:left="196" w:right="1605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Wypełnić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jedynie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przypadku,</w:t>
      </w:r>
      <w:r>
        <w:rPr>
          <w:rFonts w:cs="Calibri"/>
          <w:spacing w:val="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gdy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została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złożona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związku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ogłoszonym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przez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konkursem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  <w:r>
        <w:rPr>
          <w:rFonts w:cs="Calibri"/>
          <w:spacing w:val="90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Należy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wskazać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rodzaj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zadania,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którym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mowa</w:t>
      </w:r>
      <w:r>
        <w:rPr>
          <w:rFonts w:cs="Calibri"/>
          <w:spacing w:val="1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art.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ust.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pkt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ustawy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dnia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24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kwietnia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2003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r.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działalności</w:t>
      </w:r>
      <w:r>
        <w:rPr>
          <w:rFonts w:cs="Calibri"/>
          <w:spacing w:val="85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pożytku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publicznego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wolontariacie,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wynikający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ogłoszenia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konkursie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</w:p>
  </w:footnote>
  <w:footnote w:id="2">
    <w:p w14:paraId="3BB5ADB7" w14:textId="77777777" w:rsidR="002A6539" w:rsidRDefault="002A6539" w:rsidP="002A6539">
      <w:pPr>
        <w:pStyle w:val="Tekstprzypisudolnego"/>
        <w:ind w:left="196" w:right="329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Dotyczy</w:t>
      </w:r>
      <w:r>
        <w:rPr>
          <w:rFonts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D61D4C" w14:textId="77777777" w:rsidR="002A6539" w:rsidRDefault="002A6539" w:rsidP="002A6539">
      <w:pPr>
        <w:pStyle w:val="Tekstprzypisudolnego"/>
        <w:ind w:left="196" w:right="329" w:hanging="196"/>
      </w:pPr>
      <w:r>
        <w:rPr>
          <w:rStyle w:val="Odwoanieprzypisudolnego"/>
          <w:sz w:val="18"/>
        </w:rPr>
        <w:footnoteRef/>
      </w:r>
      <w:r>
        <w:rPr>
          <w:sz w:val="18"/>
        </w:rPr>
        <w:tab/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82EC1F5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  <w:footnote w:id="5">
    <w:p w14:paraId="04D38336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Suma pól 3.1. i 3.2.</w:t>
      </w:r>
    </w:p>
  </w:footnote>
  <w:footnote w:id="6">
    <w:p w14:paraId="415D72BA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Sekcję V.C należy uzupełnić w przypadku oferty wspólnej.</w:t>
      </w:r>
    </w:p>
  </w:footnote>
  <w:footnote w:id="7">
    <w:p w14:paraId="390727AE" w14:textId="77777777" w:rsidR="002A6539" w:rsidRDefault="002A6539" w:rsidP="002A6539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10573086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3629036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0714918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334055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680593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9"/>
    <w:rsid w:val="002A6539"/>
    <w:rsid w:val="009724D5"/>
    <w:rsid w:val="00B05746"/>
    <w:rsid w:val="00C21173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D035"/>
  <w15:chartTrackingRefBased/>
  <w15:docId w15:val="{FCDB09E9-71B6-4B56-A650-63252B8B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5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5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2023-03-15T13:40:00Z</dcterms:created>
  <dcterms:modified xsi:type="dcterms:W3CDTF">2023-03-15T13:40:00Z</dcterms:modified>
</cp:coreProperties>
</file>