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9F1E" w14:textId="77777777" w:rsidR="002A6539" w:rsidRPr="002A6539" w:rsidRDefault="002A6539" w:rsidP="002A6539">
      <w:pPr>
        <w:kinsoku w:val="0"/>
        <w:overflowPunct w:val="0"/>
        <w:spacing w:before="62" w:after="120" w:line="244" w:lineRule="auto"/>
        <w:ind w:left="142" w:right="227" w:hanging="2"/>
        <w:jc w:val="center"/>
        <w:rPr>
          <w:rFonts w:ascii="Calibri" w:eastAsia="Calibri" w:hAnsi="Calibri" w:cs="Calibri"/>
          <w:sz w:val="21"/>
          <w:szCs w:val="21"/>
        </w:rPr>
      </w:pPr>
      <w:r w:rsidRPr="002A6539">
        <w:rPr>
          <w:rFonts w:ascii="Calibri" w:eastAsia="Calibri" w:hAnsi="Calibri" w:cs="Calibri"/>
          <w:sz w:val="21"/>
          <w:szCs w:val="21"/>
        </w:rPr>
        <w:t>OFERTA REALIZACJI ZADANIA PUBLICZNEGO* /</w:t>
      </w:r>
      <w:r w:rsidRPr="002A6539">
        <w:rPr>
          <w:rFonts w:ascii="Calibri" w:eastAsia="Calibri" w:hAnsi="Calibri" w:cs="Calibri"/>
          <w:sz w:val="21"/>
          <w:szCs w:val="21"/>
        </w:rPr>
        <w:br/>
        <w:t>OFERTA WSPÓLNA REALIZACJI ZADANIA PUBLICZNEGO*,</w:t>
      </w:r>
    </w:p>
    <w:p w14:paraId="74852806" w14:textId="77777777" w:rsidR="002A6539" w:rsidRPr="002A6539" w:rsidRDefault="002A6539" w:rsidP="002A6539">
      <w:pPr>
        <w:kinsoku w:val="0"/>
        <w:overflowPunct w:val="0"/>
        <w:spacing w:after="120" w:line="244" w:lineRule="auto"/>
        <w:ind w:left="142" w:right="227" w:hanging="2"/>
        <w:jc w:val="center"/>
        <w:rPr>
          <w:rFonts w:ascii="Calibri" w:eastAsia="Calibri" w:hAnsi="Calibri" w:cs="Calibri"/>
          <w:sz w:val="21"/>
          <w:szCs w:val="21"/>
        </w:rPr>
      </w:pPr>
      <w:r w:rsidRPr="002A6539">
        <w:rPr>
          <w:rFonts w:ascii="Calibri" w:eastAsia="Calibri" w:hAnsi="Calibri" w:cs="Calibri"/>
          <w:sz w:val="21"/>
          <w:szCs w:val="21"/>
        </w:rPr>
        <w:t>O KTÓREJ MOWA W ART. 14 UST. 1* / 2* USTAWY Z DNIA 24 KWIETNIA 2003 R.</w:t>
      </w:r>
      <w:r w:rsidRPr="002A6539">
        <w:rPr>
          <w:rFonts w:ascii="Calibri" w:eastAsia="Calibri" w:hAnsi="Calibri" w:cs="Calibri"/>
          <w:sz w:val="21"/>
          <w:szCs w:val="21"/>
        </w:rPr>
        <w:br/>
        <w:t>O DZIAŁALNOŚCI POŻYTKU PUBLICZNEGO I O WOLONTARIACIE</w:t>
      </w:r>
      <w:r w:rsidRPr="002A6539">
        <w:rPr>
          <w:rFonts w:ascii="Calibri" w:eastAsia="Calibri" w:hAnsi="Calibri" w:cs="Calibri"/>
          <w:sz w:val="21"/>
          <w:szCs w:val="21"/>
        </w:rPr>
        <w:br/>
        <w:t xml:space="preserve">(Dz. U. z 2022 r. poz. 1327, z </w:t>
      </w:r>
      <w:proofErr w:type="spellStart"/>
      <w:r w:rsidRPr="002A6539">
        <w:rPr>
          <w:rFonts w:ascii="Calibri" w:eastAsia="Calibri" w:hAnsi="Calibri" w:cs="Calibri"/>
          <w:sz w:val="21"/>
          <w:szCs w:val="21"/>
        </w:rPr>
        <w:t>późn</w:t>
      </w:r>
      <w:proofErr w:type="spellEnd"/>
      <w:r w:rsidRPr="002A6539">
        <w:rPr>
          <w:rFonts w:ascii="Calibri" w:eastAsia="Calibri" w:hAnsi="Calibri" w:cs="Calibri"/>
          <w:sz w:val="21"/>
          <w:szCs w:val="21"/>
        </w:rPr>
        <w:t>. zm.)</w:t>
      </w:r>
    </w:p>
    <w:p w14:paraId="335D5E33" w14:textId="77777777" w:rsidR="002A6539" w:rsidRPr="002A6539" w:rsidRDefault="002A6539" w:rsidP="002A6539">
      <w:pPr>
        <w:kinsoku w:val="0"/>
        <w:overflowPunct w:val="0"/>
        <w:spacing w:before="7" w:after="120" w:line="256" w:lineRule="auto"/>
        <w:rPr>
          <w:rFonts w:ascii="Calibri" w:eastAsia="Calibri" w:hAnsi="Calibri" w:cs="Calibri"/>
          <w:sz w:val="21"/>
          <w:szCs w:val="21"/>
        </w:rPr>
      </w:pPr>
    </w:p>
    <w:p w14:paraId="1FF39349" w14:textId="77777777" w:rsidR="002A6539" w:rsidRPr="002A6539" w:rsidRDefault="002A6539" w:rsidP="002A6539">
      <w:pPr>
        <w:kinsoku w:val="0"/>
        <w:overflowPunct w:val="0"/>
        <w:spacing w:after="120" w:line="256" w:lineRule="auto"/>
        <w:ind w:left="142"/>
        <w:jc w:val="both"/>
        <w:rPr>
          <w:rFonts w:ascii="Arial" w:eastAsia="Calibri" w:hAnsi="Arial" w:cs="Arial"/>
          <w:sz w:val="14"/>
          <w:szCs w:val="14"/>
        </w:rPr>
      </w:pPr>
      <w:r w:rsidRPr="002A6539">
        <w:rPr>
          <w:rFonts w:ascii="Arial" w:eastAsia="Calibri" w:hAnsi="Arial" w:cs="Arial"/>
          <w:b/>
          <w:bCs/>
          <w:sz w:val="14"/>
          <w:szCs w:val="14"/>
        </w:rPr>
        <w:t>POUCZENIE co do sposobu wypełniania oferty:</w:t>
      </w:r>
    </w:p>
    <w:p w14:paraId="5E66194E" w14:textId="77777777" w:rsidR="002A6539" w:rsidRPr="002A6539" w:rsidRDefault="002A6539" w:rsidP="002A6539">
      <w:pPr>
        <w:kinsoku w:val="0"/>
        <w:overflowPunct w:val="0"/>
        <w:spacing w:after="120" w:line="247" w:lineRule="auto"/>
        <w:ind w:left="142" w:right="851"/>
        <w:jc w:val="both"/>
        <w:rPr>
          <w:rFonts w:ascii="Calibri" w:eastAsia="Calibri" w:hAnsi="Calibri" w:cs="Calibri"/>
          <w:sz w:val="15"/>
          <w:szCs w:val="15"/>
        </w:rPr>
      </w:pPr>
      <w:r w:rsidRPr="002A6539">
        <w:rPr>
          <w:rFonts w:ascii="Calibri" w:eastAsia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0DE5B19C" w14:textId="77777777" w:rsidR="002A6539" w:rsidRPr="002A6539" w:rsidRDefault="002A6539" w:rsidP="002A6539">
      <w:pPr>
        <w:kinsoku w:val="0"/>
        <w:overflowPunct w:val="0"/>
        <w:spacing w:after="120" w:line="256" w:lineRule="auto"/>
        <w:ind w:left="142"/>
        <w:jc w:val="both"/>
        <w:rPr>
          <w:rFonts w:ascii="Calibri" w:eastAsia="Calibri" w:hAnsi="Calibri" w:cs="Calibri"/>
          <w:sz w:val="15"/>
          <w:szCs w:val="15"/>
        </w:rPr>
      </w:pPr>
      <w:r w:rsidRPr="002A6539">
        <w:rPr>
          <w:rFonts w:ascii="Calibri" w:eastAsia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3FDB7335" w14:textId="77777777" w:rsidR="002A6539" w:rsidRPr="002A6539" w:rsidRDefault="002A6539" w:rsidP="002A6539">
      <w:pPr>
        <w:kinsoku w:val="0"/>
        <w:overflowPunct w:val="0"/>
        <w:spacing w:after="120" w:line="244" w:lineRule="auto"/>
        <w:ind w:left="142" w:right="850"/>
        <w:jc w:val="both"/>
        <w:rPr>
          <w:rFonts w:ascii="Calibri" w:eastAsia="Calibri" w:hAnsi="Calibri" w:cs="Calibri"/>
          <w:sz w:val="15"/>
          <w:szCs w:val="15"/>
        </w:rPr>
      </w:pPr>
      <w:r w:rsidRPr="002A6539">
        <w:rPr>
          <w:rFonts w:ascii="Calibri" w:eastAsia="Calibri" w:hAnsi="Calibri" w:cs="Calibri"/>
          <w:sz w:val="15"/>
          <w:szCs w:val="15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/Oferta wspólna realizacji zadania publicznego*”.</w:t>
      </w:r>
    </w:p>
    <w:p w14:paraId="60DF814F" w14:textId="77777777" w:rsidR="002A6539" w:rsidRPr="002A6539" w:rsidRDefault="002A6539" w:rsidP="002A6539">
      <w:pPr>
        <w:kinsoku w:val="0"/>
        <w:overflowPunct w:val="0"/>
        <w:spacing w:before="8" w:after="120" w:line="256" w:lineRule="auto"/>
        <w:rPr>
          <w:rFonts w:ascii="Calibri" w:eastAsia="Calibri" w:hAnsi="Calibri" w:cs="Calibri"/>
          <w:sz w:val="17"/>
          <w:szCs w:val="17"/>
        </w:rPr>
      </w:pPr>
    </w:p>
    <w:p w14:paraId="7970915B" w14:textId="77777777" w:rsidR="002A6539" w:rsidRPr="002A6539" w:rsidRDefault="002A6539" w:rsidP="002A6539">
      <w:pPr>
        <w:widowControl w:val="0"/>
        <w:numPr>
          <w:ilvl w:val="1"/>
          <w:numId w:val="1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hanging="151"/>
        <w:rPr>
          <w:rFonts w:ascii="Calibri" w:eastAsia="Calibri" w:hAnsi="Calibri" w:cs="Calibri"/>
          <w:sz w:val="20"/>
          <w:szCs w:val="20"/>
        </w:rPr>
      </w:pPr>
      <w:r w:rsidRPr="002A6539">
        <w:rPr>
          <w:rFonts w:ascii="Calibri" w:eastAsia="Calibri" w:hAnsi="Calibri" w:cs="Calibri"/>
          <w:b/>
          <w:bCs/>
          <w:sz w:val="20"/>
          <w:szCs w:val="20"/>
        </w:rPr>
        <w:t>Podstawowe informacje o złożonej ofercie</w:t>
      </w:r>
    </w:p>
    <w:p w14:paraId="6E855235" w14:textId="77777777" w:rsidR="002A6539" w:rsidRPr="002A6539" w:rsidRDefault="002A6539" w:rsidP="002A6539">
      <w:pPr>
        <w:kinsoku w:val="0"/>
        <w:overflowPunct w:val="0"/>
        <w:spacing w:before="5" w:after="120" w:line="256" w:lineRule="auto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5742"/>
      </w:tblGrid>
      <w:tr w:rsidR="002A6539" w:rsidRPr="002A6539" w14:paraId="0E3E6416" w14:textId="77777777" w:rsidTr="002A6539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BAFA8BA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9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1. Organ administracji publicznej,</w:t>
            </w:r>
          </w:p>
          <w:p w14:paraId="6CE8A994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E93F1" w14:textId="0B7F1615" w:rsidR="002A6539" w:rsidRPr="002A6539" w:rsidRDefault="0013086E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GMINA PIĄTNICA </w:t>
            </w:r>
          </w:p>
        </w:tc>
      </w:tr>
      <w:tr w:rsidR="002A6539" w:rsidRPr="002A6539" w14:paraId="4E3702F7" w14:textId="77777777" w:rsidTr="002A6539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A926A2D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2. Rodzaj zadania publicznego</w:t>
            </w: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FED15" w14:textId="673F51F2" w:rsidR="002A6539" w:rsidRPr="002A6539" w:rsidRDefault="0013086E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  <w:r w:rsidRPr="001308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profilaktyk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  <w:r w:rsidRPr="001308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i rozwiązywani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  <w:r w:rsidRPr="001308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problemów alkoholowych, narkomanii oraz przeciwdziałania przemocy w rodzinie</w:t>
            </w:r>
          </w:p>
        </w:tc>
      </w:tr>
    </w:tbl>
    <w:p w14:paraId="2F798A62" w14:textId="77777777" w:rsidR="002A6539" w:rsidRPr="002A6539" w:rsidRDefault="002A6539" w:rsidP="002A6539">
      <w:pPr>
        <w:kinsoku w:val="0"/>
        <w:overflowPunct w:val="0"/>
        <w:spacing w:before="7" w:after="120" w:line="256" w:lineRule="auto"/>
        <w:rPr>
          <w:rFonts w:ascii="Calibri" w:eastAsia="Calibri" w:hAnsi="Calibri" w:cs="Calibri"/>
          <w:b/>
          <w:bCs/>
          <w:sz w:val="14"/>
          <w:szCs w:val="14"/>
        </w:rPr>
      </w:pPr>
    </w:p>
    <w:p w14:paraId="64BEA478" w14:textId="77777777" w:rsidR="002A6539" w:rsidRPr="002A6539" w:rsidRDefault="002A6539" w:rsidP="002A6539">
      <w:pPr>
        <w:widowControl w:val="0"/>
        <w:numPr>
          <w:ilvl w:val="1"/>
          <w:numId w:val="1"/>
        </w:numPr>
        <w:tabs>
          <w:tab w:val="left" w:pos="1169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68" w:hanging="205"/>
        <w:rPr>
          <w:rFonts w:ascii="Calibri" w:eastAsia="Calibri" w:hAnsi="Calibri" w:cs="Calibri"/>
          <w:sz w:val="20"/>
          <w:szCs w:val="20"/>
        </w:rPr>
      </w:pPr>
      <w:r w:rsidRPr="002A6539">
        <w:rPr>
          <w:rFonts w:ascii="Calibri" w:eastAsia="Calibri" w:hAnsi="Calibri" w:cs="Calibri"/>
          <w:b/>
          <w:bCs/>
          <w:sz w:val="20"/>
          <w:szCs w:val="20"/>
        </w:rPr>
        <w:t>Dane oferenta(-</w:t>
      </w:r>
      <w:proofErr w:type="spellStart"/>
      <w:r w:rsidRPr="002A6539">
        <w:rPr>
          <w:rFonts w:ascii="Calibri" w:eastAsia="Calibri" w:hAnsi="Calibri" w:cs="Calibri"/>
          <w:b/>
          <w:bCs/>
          <w:sz w:val="20"/>
          <w:szCs w:val="20"/>
        </w:rPr>
        <w:t>tów</w:t>
      </w:r>
      <w:proofErr w:type="spellEnd"/>
      <w:r w:rsidRPr="002A6539">
        <w:rPr>
          <w:rFonts w:ascii="Calibri" w:eastAsia="Calibri" w:hAnsi="Calibri" w:cs="Calibri"/>
          <w:b/>
          <w:bCs/>
          <w:sz w:val="20"/>
          <w:szCs w:val="20"/>
        </w:rPr>
        <w:t>)</w:t>
      </w:r>
    </w:p>
    <w:p w14:paraId="00B88BC1" w14:textId="77777777" w:rsidR="002A6539" w:rsidRPr="002A6539" w:rsidRDefault="002A6539" w:rsidP="002A6539">
      <w:pPr>
        <w:kinsoku w:val="0"/>
        <w:overflowPunct w:val="0"/>
        <w:spacing w:before="1" w:after="120" w:line="256" w:lineRule="auto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5742"/>
      </w:tblGrid>
      <w:tr w:rsidR="002A6539" w:rsidRPr="002A6539" w14:paraId="2B40B9F4" w14:textId="77777777" w:rsidTr="002A6539">
        <w:trPr>
          <w:trHeight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2D61DC4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377" w:right="90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1. Nazwa oferenta(-</w:t>
            </w:r>
            <w:proofErr w:type="spellStart"/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tów</w:t>
            </w:r>
            <w:proofErr w:type="spellEnd"/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2A6539" w:rsidRPr="002A6539" w14:paraId="14272689" w14:textId="77777777" w:rsidTr="002A6539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A8B19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  <w:r w:rsidRPr="002A6539">
              <w:rPr>
                <w:rFonts w:ascii="Arial" w:eastAsia="Calibri" w:hAnsi="Arial" w:cs="Arial"/>
                <w:i/>
                <w:sz w:val="18"/>
                <w:szCs w:val="20"/>
              </w:rPr>
              <w:t>(Należy także pamiętać o zawarciu informacji o jednostce bezpośrednio wykonującej zadanie publiczne.)</w:t>
            </w:r>
          </w:p>
        </w:tc>
      </w:tr>
      <w:tr w:rsidR="002A6539" w:rsidRPr="002A6539" w14:paraId="757B77CD" w14:textId="77777777" w:rsidTr="002A6539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CFE1157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79EBF997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122" w:hanging="1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2. Dane osoby upoważnionej do składania wyjaśnień dotyczących oferty </w:t>
            </w: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FE87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CAFEFEE" w14:textId="77777777" w:rsidR="002A6539" w:rsidRPr="002A6539" w:rsidRDefault="002A6539" w:rsidP="002A6539">
      <w:pPr>
        <w:kinsoku w:val="0"/>
        <w:overflowPunct w:val="0"/>
        <w:spacing w:before="7" w:after="120" w:line="256" w:lineRule="auto"/>
        <w:rPr>
          <w:rFonts w:ascii="Calibri" w:eastAsia="Calibri" w:hAnsi="Calibri" w:cs="Calibri"/>
          <w:b/>
          <w:bCs/>
          <w:sz w:val="14"/>
          <w:szCs w:val="14"/>
        </w:rPr>
      </w:pPr>
    </w:p>
    <w:p w14:paraId="24944C10" w14:textId="77777777" w:rsidR="002A6539" w:rsidRPr="002A6539" w:rsidRDefault="002A6539" w:rsidP="002A6539">
      <w:pPr>
        <w:widowControl w:val="0"/>
        <w:numPr>
          <w:ilvl w:val="1"/>
          <w:numId w:val="1"/>
        </w:numPr>
        <w:tabs>
          <w:tab w:val="left" w:pos="1223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22" w:hanging="259"/>
        <w:rPr>
          <w:rFonts w:ascii="Calibri" w:eastAsia="Calibri" w:hAnsi="Calibri" w:cs="Calibri"/>
          <w:sz w:val="20"/>
          <w:szCs w:val="20"/>
        </w:rPr>
      </w:pPr>
      <w:r w:rsidRPr="002A6539">
        <w:rPr>
          <w:rFonts w:ascii="Calibri" w:eastAsia="Calibri" w:hAnsi="Calibri" w:cs="Calibri"/>
          <w:b/>
          <w:bCs/>
          <w:sz w:val="20"/>
          <w:szCs w:val="20"/>
        </w:rPr>
        <w:t>Opis zadania</w:t>
      </w:r>
    </w:p>
    <w:p w14:paraId="6836CA0B" w14:textId="77777777" w:rsidR="002A6539" w:rsidRPr="002A6539" w:rsidRDefault="002A6539" w:rsidP="002A6539">
      <w:pPr>
        <w:kinsoku w:val="0"/>
        <w:overflowPunct w:val="0"/>
        <w:spacing w:before="12" w:after="120" w:line="256" w:lineRule="auto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5742"/>
      </w:tblGrid>
      <w:tr w:rsidR="002A6539" w:rsidRPr="002A6539" w14:paraId="12715E37" w14:textId="77777777" w:rsidTr="002A6539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18F1E5BC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122" w:hanging="1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19B1" w14:textId="77777777" w:rsidR="002A6539" w:rsidRPr="002A6539" w:rsidRDefault="002A6539" w:rsidP="002A6539">
            <w:pPr>
              <w:spacing w:before="30" w:after="10" w:line="250" w:lineRule="exact"/>
              <w:ind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2381F53" w14:textId="77777777" w:rsidR="002A6539" w:rsidRPr="002A6539" w:rsidRDefault="002A6539" w:rsidP="002A6539">
      <w:pPr>
        <w:kinsoku w:val="0"/>
        <w:overflowPunct w:val="0"/>
        <w:spacing w:before="12" w:after="120" w:line="256" w:lineRule="auto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9690" w:type="dxa"/>
        <w:tblInd w:w="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868"/>
        <w:gridCol w:w="945"/>
        <w:gridCol w:w="530"/>
        <w:gridCol w:w="540"/>
        <w:gridCol w:w="607"/>
        <w:gridCol w:w="812"/>
        <w:gridCol w:w="241"/>
        <w:gridCol w:w="461"/>
        <w:gridCol w:w="567"/>
        <w:gridCol w:w="709"/>
        <w:gridCol w:w="1819"/>
        <w:gridCol w:w="9"/>
      </w:tblGrid>
      <w:tr w:rsidR="002A6539" w:rsidRPr="002A6539" w14:paraId="7DA832F6" w14:textId="77777777" w:rsidTr="002A6539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hideMark/>
          </w:tcPr>
          <w:p w14:paraId="5E168798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  <w:r w:rsidRPr="002A6539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br w:type="page"/>
            </w: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hideMark/>
          </w:tcPr>
          <w:p w14:paraId="215CC74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 w:right="1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54FE2C" w14:textId="77777777" w:rsidR="002A6539" w:rsidRPr="002A6539" w:rsidRDefault="002A6539" w:rsidP="002A6539">
            <w:pPr>
              <w:spacing w:line="250" w:lineRule="exact"/>
              <w:ind w:left="28"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hideMark/>
          </w:tcPr>
          <w:p w14:paraId="7AA7DDF5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Data zakończenia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B0980" w14:textId="77777777" w:rsidR="002A6539" w:rsidRPr="002A6539" w:rsidRDefault="002A6539" w:rsidP="002A6539">
            <w:pPr>
              <w:spacing w:line="250" w:lineRule="exact"/>
              <w:ind w:left="28"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539" w:rsidRPr="002A6539" w14:paraId="0629E7D3" w14:textId="77777777" w:rsidTr="002A6539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14:paraId="38B801CD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3. Syntetyczny opis zadania </w:t>
            </w: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(należy wskazać i opisać: miejsce realizacji zadania, grupę docelową, sposób rozwiązywania jej </w:t>
            </w:r>
            <w:r w:rsidRPr="002A6539">
              <w:rPr>
                <w:rFonts w:ascii="Calibri" w:eastAsia="Times New Roman" w:hAnsi="Calibri" w:cs="Calibri"/>
                <w:spacing w:val="-1"/>
                <w:sz w:val="18"/>
                <w:szCs w:val="18"/>
                <w:lang w:eastAsia="pl-PL"/>
              </w:rPr>
              <w:t>problemów/zaspokajania potrzeb, komplementarność z innymi działaniami podejmowanymi przez organizację lub inne podmioty)</w:t>
            </w:r>
          </w:p>
        </w:tc>
      </w:tr>
      <w:tr w:rsidR="002A6539" w:rsidRPr="002A6539" w14:paraId="2B9E259F" w14:textId="77777777" w:rsidTr="002A6539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F2EAC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539" w:rsidRPr="002A6539" w14:paraId="0E5B1F80" w14:textId="77777777" w:rsidTr="002A6539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hideMark/>
          </w:tcPr>
          <w:p w14:paraId="6D1613E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19" w:lineRule="exact"/>
              <w:ind w:left="7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4. Plan i harmonogram działań na rok  </w:t>
            </w:r>
            <w:r w:rsidRPr="002A65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2A65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instrText xml:space="preserve"> FORMTEXT </w:instrText>
            </w:r>
            <w:r w:rsidRPr="002A65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r>
            <w:r w:rsidRPr="002A65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2A65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t>………</w:t>
            </w:r>
            <w:r w:rsidRPr="002A65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fldChar w:fldCharType="end"/>
            </w:r>
          </w:p>
          <w:p w14:paraId="0305BE1D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6" w:right="230"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2A6539" w:rsidRPr="002A6539" w14:paraId="2FE3E66F" w14:textId="77777777" w:rsidTr="002A6539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8D4377C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6061738D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14:paraId="159ACA75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E55A2FF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665B0F30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</w:p>
          <w:p w14:paraId="4E629CB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82246F6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16090D3B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</w:p>
          <w:p w14:paraId="744D5D4F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7018779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70B71CD3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14:paraId="3BD9ABC3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89F1AE7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</w:p>
          <w:p w14:paraId="7AD7D93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4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14:paraId="45B445BB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28" w:lineRule="auto"/>
              <w:ind w:left="59" w:right="5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Zakres działania realizowany przez podmiot niebędący stroną umowy</w:t>
            </w: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</w:tc>
      </w:tr>
      <w:tr w:rsidR="002A6539" w:rsidRPr="002A6539" w14:paraId="417CD056" w14:textId="77777777" w:rsidTr="002A6539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0BFF73" w14:textId="77777777" w:rsidR="002A6539" w:rsidRPr="002A6539" w:rsidRDefault="002A6539" w:rsidP="002A653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B16C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DCA637C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57716C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A73338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64D645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539" w:rsidRPr="002A6539" w14:paraId="488E9D2E" w14:textId="77777777" w:rsidTr="002A6539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C5140B7" w14:textId="77777777" w:rsidR="002A6539" w:rsidRPr="002A6539" w:rsidRDefault="002A6539" w:rsidP="002A653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A5A5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FDB537A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1E536C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7349DA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E4EE15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539" w:rsidRPr="002A6539" w14:paraId="196899A7" w14:textId="77777777" w:rsidTr="002A6539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30C9CD" w14:textId="77777777" w:rsidR="002A6539" w:rsidRPr="002A6539" w:rsidRDefault="002A6539" w:rsidP="002A653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7A04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0E7BC4D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2FAF71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6A30E1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E215BC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539" w:rsidRPr="002A6539" w14:paraId="20941A1F" w14:textId="77777777" w:rsidTr="002A6539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DB52AA" w14:textId="77777777" w:rsidR="002A6539" w:rsidRPr="002A6539" w:rsidRDefault="002A6539" w:rsidP="002A653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2A08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BFC72CA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CC68DB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DF593F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6FAEDC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539" w:rsidRPr="002A6539" w14:paraId="343C2A4D" w14:textId="77777777" w:rsidTr="002A6539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CBAD5D3" w14:textId="77777777" w:rsidR="002A6539" w:rsidRPr="002A6539" w:rsidRDefault="002A6539" w:rsidP="002A653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F331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0E37C3C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21F70B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0F3465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59C089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539" w:rsidRPr="002A6539" w14:paraId="72DC9C87" w14:textId="77777777" w:rsidTr="002A6539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32FA059" w14:textId="77777777" w:rsidR="002A6539" w:rsidRPr="002A6539" w:rsidRDefault="002A6539" w:rsidP="002A653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2717AD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7C41B2B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330DE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66BDF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51ED4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539" w:rsidRPr="002A6539" w14:paraId="55B93CB7" w14:textId="77777777" w:rsidTr="002A6539">
        <w:trPr>
          <w:trHeight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hideMark/>
          </w:tcPr>
          <w:p w14:paraId="146DEE71" w14:textId="77777777" w:rsidR="002A6539" w:rsidRPr="002A6539" w:rsidRDefault="002A6539" w:rsidP="002A6539">
            <w:pPr>
              <w:widowControl w:val="0"/>
              <w:numPr>
                <w:ilvl w:val="0"/>
                <w:numId w:val="2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hanging="179"/>
              <w:rPr>
                <w:rFonts w:ascii="Calibri" w:eastAsia="Calibri" w:hAnsi="Calibri" w:cs="Calibri"/>
                <w:sz w:val="18"/>
                <w:szCs w:val="18"/>
              </w:rPr>
            </w:pPr>
            <w:r w:rsidRPr="002A653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58612138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8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opisać:</w:t>
            </w:r>
          </w:p>
          <w:p w14:paraId="214435B7" w14:textId="77777777" w:rsidR="002A6539" w:rsidRPr="002A6539" w:rsidRDefault="002A6539" w:rsidP="002A6539">
            <w:pPr>
              <w:widowControl w:val="0"/>
              <w:numPr>
                <w:ilvl w:val="1"/>
                <w:numId w:val="2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right="646" w:hanging="324"/>
              <w:rPr>
                <w:rFonts w:ascii="Calibri" w:eastAsia="Calibri" w:hAnsi="Calibri" w:cs="Calibri"/>
                <w:sz w:val="18"/>
                <w:szCs w:val="18"/>
              </w:rPr>
            </w:pPr>
            <w:r w:rsidRPr="002A6539">
              <w:rPr>
                <w:rFonts w:ascii="Calibri" w:eastAsia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50CD7530" w14:textId="77777777" w:rsidR="002A6539" w:rsidRPr="002A6539" w:rsidRDefault="002A6539" w:rsidP="002A6539">
            <w:pPr>
              <w:widowControl w:val="0"/>
              <w:numPr>
                <w:ilvl w:val="1"/>
                <w:numId w:val="2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24"/>
              <w:rPr>
                <w:rFonts w:ascii="Calibri" w:eastAsia="Calibri" w:hAnsi="Calibri" w:cs="Calibri"/>
                <w:sz w:val="18"/>
                <w:szCs w:val="18"/>
              </w:rPr>
            </w:pPr>
            <w:r w:rsidRPr="002A6539">
              <w:rPr>
                <w:rFonts w:ascii="Calibri" w:eastAsia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751585C1" w14:textId="77777777" w:rsidR="002A6539" w:rsidRPr="002A6539" w:rsidRDefault="002A6539" w:rsidP="002A6539">
            <w:pPr>
              <w:widowControl w:val="0"/>
              <w:numPr>
                <w:ilvl w:val="1"/>
                <w:numId w:val="2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before="15" w:after="0" w:line="256" w:lineRule="auto"/>
              <w:ind w:right="874" w:hanging="324"/>
              <w:rPr>
                <w:rFonts w:ascii="Calibri" w:eastAsia="Calibri" w:hAnsi="Calibri" w:cs="Times New Roman"/>
              </w:rPr>
            </w:pPr>
            <w:r w:rsidRPr="002A6539">
              <w:rPr>
                <w:rFonts w:ascii="Calibri" w:eastAsia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2A6539" w:rsidRPr="002A6539" w14:paraId="48C90F37" w14:textId="77777777" w:rsidTr="002A6539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1F35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539" w:rsidRPr="002A6539" w14:paraId="5D208A13" w14:textId="77777777" w:rsidTr="002A6539">
        <w:trPr>
          <w:gridAfter w:val="1"/>
          <w:wAfter w:w="9" w:type="dxa"/>
          <w:trHeight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4599E73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lastRenderedPageBreak/>
              <w:t>6. Dodatkowe informacje dotyczące rezultatów realizacji zadania publicznego</w:t>
            </w: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pl-PL"/>
              </w:rPr>
              <w:footnoteReference w:id="3"/>
            </w:r>
          </w:p>
        </w:tc>
      </w:tr>
      <w:tr w:rsidR="002A6539" w:rsidRPr="002A6539" w14:paraId="142A587D" w14:textId="77777777" w:rsidTr="002A6539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5DF51C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</w:p>
          <w:p w14:paraId="639116D3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0258CD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4" w:right="97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Planowany poziom osiągnięcia rezultatów (wartość</w:t>
            </w:r>
          </w:p>
          <w:p w14:paraId="4B982AE8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7B2DF39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ind w:left="575" w:right="252" w:hanging="3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Sposób monitorowania rezultatów / źródło informacji o osiągnięciu wskaźnika</w:t>
            </w:r>
          </w:p>
        </w:tc>
      </w:tr>
      <w:tr w:rsidR="002A6539" w:rsidRPr="002A6539" w14:paraId="49D312D4" w14:textId="77777777" w:rsidTr="002A6539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7187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11C5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A894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539" w:rsidRPr="002A6539" w14:paraId="36CF961C" w14:textId="77777777" w:rsidTr="002A6539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196B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05DF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1A58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539" w:rsidRPr="002A6539" w14:paraId="3A6FF636" w14:textId="77777777" w:rsidTr="002A6539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787A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C507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55D0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44553CD" w14:textId="77777777" w:rsidR="002A6539" w:rsidRPr="002A6539" w:rsidRDefault="002A6539" w:rsidP="002A6539">
      <w:pPr>
        <w:kinsoku w:val="0"/>
        <w:overflowPunct w:val="0"/>
        <w:spacing w:before="5" w:after="120" w:line="256" w:lineRule="auto"/>
        <w:rPr>
          <w:rFonts w:ascii="Calibri" w:eastAsia="Calibri" w:hAnsi="Calibri" w:cs="Calibri"/>
          <w:sz w:val="14"/>
          <w:szCs w:val="14"/>
        </w:rPr>
      </w:pPr>
    </w:p>
    <w:p w14:paraId="22ACC5AD" w14:textId="77777777" w:rsidR="002A6539" w:rsidRPr="002A6539" w:rsidRDefault="002A6539" w:rsidP="002A6539">
      <w:pPr>
        <w:widowControl w:val="0"/>
        <w:numPr>
          <w:ilvl w:val="1"/>
          <w:numId w:val="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33" w:hanging="255"/>
        <w:rPr>
          <w:rFonts w:ascii="Calibri" w:eastAsia="Calibri" w:hAnsi="Calibri" w:cs="Calibri"/>
          <w:sz w:val="20"/>
          <w:szCs w:val="20"/>
        </w:rPr>
      </w:pPr>
      <w:r w:rsidRPr="002A6539">
        <w:rPr>
          <w:rFonts w:ascii="Calibri" w:eastAsia="Calibri" w:hAnsi="Calibri" w:cs="Calibri"/>
          <w:b/>
          <w:bCs/>
          <w:sz w:val="20"/>
          <w:szCs w:val="20"/>
        </w:rPr>
        <w:t>Charakterystyka oferenta</w:t>
      </w:r>
    </w:p>
    <w:p w14:paraId="59284E65" w14:textId="77777777" w:rsidR="002A6539" w:rsidRPr="002A6539" w:rsidRDefault="002A6539" w:rsidP="002A6539">
      <w:pPr>
        <w:kinsoku w:val="0"/>
        <w:overflowPunct w:val="0"/>
        <w:spacing w:before="8" w:after="120" w:line="256" w:lineRule="auto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2A6539" w:rsidRPr="002A6539" w14:paraId="11730B9F" w14:textId="77777777" w:rsidTr="002A6539">
        <w:trPr>
          <w:trHeight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14:paraId="7A545CA4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1. Informacja o wcześniejszej działalności oferenta, w szczególności w zakresie, którego dotyczy zadanie publiczne</w:t>
            </w:r>
          </w:p>
        </w:tc>
      </w:tr>
      <w:tr w:rsidR="002A6539" w:rsidRPr="002A6539" w14:paraId="3DA64380" w14:textId="77777777" w:rsidTr="002A6539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198F9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539" w:rsidRPr="002A6539" w14:paraId="5BB1D57B" w14:textId="77777777" w:rsidTr="002A6539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  <w:hideMark/>
          </w:tcPr>
          <w:p w14:paraId="2E78646F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19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2. Zasoby kadrowe, rzeczowe i finansowe oferenta, które będą wykorzystane do realizacji zadania</w:t>
            </w:r>
          </w:p>
        </w:tc>
      </w:tr>
      <w:tr w:rsidR="002A6539" w:rsidRPr="002A6539" w14:paraId="51FD5E16" w14:textId="77777777" w:rsidTr="002A6539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57C3BF" w14:textId="77777777" w:rsidR="002A6539" w:rsidRPr="002A6539" w:rsidRDefault="002A6539" w:rsidP="002A6539">
            <w:pPr>
              <w:spacing w:before="30" w:after="10" w:line="250" w:lineRule="exact"/>
              <w:ind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00F5AD2" w14:textId="77777777" w:rsidR="002A6539" w:rsidRPr="002A6539" w:rsidRDefault="002A6539" w:rsidP="002A6539">
      <w:pPr>
        <w:kinsoku w:val="0"/>
        <w:overflowPunct w:val="0"/>
        <w:spacing w:after="120" w:line="256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681BE22F" w14:textId="77777777" w:rsidR="002A6539" w:rsidRPr="002A6539" w:rsidRDefault="002A6539" w:rsidP="002A6539">
      <w:pPr>
        <w:widowControl w:val="0"/>
        <w:numPr>
          <w:ilvl w:val="1"/>
          <w:numId w:val="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3" w:hanging="255"/>
        <w:rPr>
          <w:rFonts w:ascii="Calibri" w:eastAsia="Calibri" w:hAnsi="Calibri" w:cs="Calibri"/>
          <w:sz w:val="20"/>
          <w:szCs w:val="20"/>
        </w:rPr>
      </w:pPr>
      <w:r w:rsidRPr="002A6539">
        <w:rPr>
          <w:rFonts w:ascii="Calibri" w:eastAsia="Calibri" w:hAnsi="Calibri" w:cs="Calibri"/>
          <w:b/>
          <w:bCs/>
          <w:sz w:val="20"/>
          <w:szCs w:val="20"/>
        </w:rPr>
        <w:br w:type="page"/>
      </w:r>
      <w:r w:rsidRPr="002A6539">
        <w:rPr>
          <w:rFonts w:ascii="Calibri" w:eastAsia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10C11240" w14:textId="77777777" w:rsidR="002A6539" w:rsidRPr="002A6539" w:rsidRDefault="002A6539" w:rsidP="002A6539">
      <w:pPr>
        <w:kinsoku w:val="0"/>
        <w:overflowPunct w:val="0"/>
        <w:spacing w:before="2" w:after="120" w:line="120" w:lineRule="exact"/>
        <w:rPr>
          <w:rFonts w:ascii="Calibri" w:eastAsia="Calibri" w:hAnsi="Calibri" w:cs="Calibri"/>
          <w:b/>
          <w:bCs/>
          <w:sz w:val="12"/>
          <w:szCs w:val="12"/>
        </w:rPr>
      </w:pPr>
    </w:p>
    <w:p w14:paraId="59E5D4F3" w14:textId="77777777" w:rsidR="002A6539" w:rsidRPr="002A6539" w:rsidRDefault="002A6539" w:rsidP="002A6539">
      <w:pPr>
        <w:kinsoku w:val="0"/>
        <w:overflowPunct w:val="0"/>
        <w:spacing w:after="120" w:line="20" w:lineRule="atLeast"/>
        <w:ind w:left="872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2A6539" w:rsidRPr="002A6539" w14:paraId="3D0EA3D7" w14:textId="77777777" w:rsidTr="002A6539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12754DA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9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V.A Zestawienie kosztów realizacji zadania</w:t>
            </w:r>
          </w:p>
          <w:p w14:paraId="3CEF2296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7" w:lineRule="auto"/>
              <w:ind w:left="90" w:righ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(w sekcji V-A należy skalkulować i zamieścić wszystkie koszty realizacji zadania niezależnie od źródła finansowania wskazanego</w:t>
            </w: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sekcji V-B)</w:t>
            </w:r>
          </w:p>
        </w:tc>
      </w:tr>
      <w:tr w:rsidR="002A6539" w:rsidRPr="002A6539" w14:paraId="257EFB84" w14:textId="77777777" w:rsidTr="002A6539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75B056A7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08F945EC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5DFC2EF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Rodzaj</w:t>
            </w: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2EA1ED4E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151998B0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12035921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[PLN]</w:t>
            </w:r>
          </w:p>
        </w:tc>
      </w:tr>
      <w:tr w:rsidR="002A6539" w:rsidRPr="002A6539" w14:paraId="7A59DB73" w14:textId="77777777" w:rsidTr="002A6539">
        <w:trPr>
          <w:trHeight w:hRule="exact" w:val="434"/>
        </w:trPr>
        <w:tc>
          <w:tcPr>
            <w:tcW w:w="9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3B718" w14:textId="77777777" w:rsidR="002A6539" w:rsidRPr="002A6539" w:rsidRDefault="002A6539" w:rsidP="002A653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3D9C7" w14:textId="77777777" w:rsidR="002A6539" w:rsidRPr="002A6539" w:rsidRDefault="002A6539" w:rsidP="002A653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67AC3" w14:textId="77777777" w:rsidR="002A6539" w:rsidRPr="002A6539" w:rsidRDefault="002A6539" w:rsidP="002A653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07204" w14:textId="77777777" w:rsidR="002A6539" w:rsidRPr="002A6539" w:rsidRDefault="002A6539" w:rsidP="002A653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2E1F0" w14:textId="77777777" w:rsidR="002A6539" w:rsidRPr="002A6539" w:rsidRDefault="002A6539" w:rsidP="002A653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2FB28FE7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704750FB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7AFA92A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79D84EF4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Rok 3</w:t>
            </w: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pl-PL"/>
              </w:rPr>
              <w:footnoteReference w:id="4"/>
            </w:r>
          </w:p>
        </w:tc>
      </w:tr>
      <w:tr w:rsidR="002A6539" w:rsidRPr="002A6539" w14:paraId="534928C2" w14:textId="77777777" w:rsidTr="002A6539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444D1DF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F344508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Koszty realizacji działań</w:t>
            </w:r>
          </w:p>
        </w:tc>
      </w:tr>
      <w:tr w:rsidR="002A6539" w:rsidRPr="002A6539" w14:paraId="5A1AF496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D870C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2B8C3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1622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1BF3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0E05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C05C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9503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7D36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7AC1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5943591C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5FA5A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2430F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73A9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F2BC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F60E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562B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9CCB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E43F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302F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2706B529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E5F71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0247B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3F86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E467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0C65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7BC0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2E4B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E045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758F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16CC9A7D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A0F0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ascii="Calibri" w:eastAsia="Times New Roman" w:hAnsi="Calibri" w:cs="Calibri"/>
                <w:sz w:val="16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AF61F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ascii="Calibri" w:eastAsia="Times New Roman" w:hAnsi="Calibri" w:cs="Calibri"/>
                <w:sz w:val="16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instrText xml:space="preserve"> FORMTEXT </w:instrTex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separate"/>
            </w:r>
            <w:r w:rsidRPr="002A6539">
              <w:rPr>
                <w:rFonts w:ascii="Calibri" w:eastAsia="Times New Roman" w:hAnsi="Calibri" w:cs="Calibri"/>
                <w:noProof/>
                <w:sz w:val="16"/>
                <w:szCs w:val="20"/>
                <w:lang w:eastAsia="pl-PL"/>
              </w:rPr>
              <w:t>……</w: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E26B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16EF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B69A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FB60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6C05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9CA3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E21F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6C99E3E1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F79B0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C2B54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1FEA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2B26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342A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DD31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618B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C294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5A45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21DEDEBE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80E45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5DB0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DCA3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3FCC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1BC6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4A47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6D57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A3DB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EF23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0E1301C5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3EE5E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C9A10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32DA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A346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7240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AF1A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7EF1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BF30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73E5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56E0F7E2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79380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ascii="Calibri" w:eastAsia="Times New Roman" w:hAnsi="Calibri" w:cs="Calibri"/>
                <w:sz w:val="16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instrText xml:space="preserve"> FORMTEXT </w:instrTex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separate"/>
            </w:r>
            <w:r w:rsidRPr="002A6539">
              <w:rPr>
                <w:rFonts w:ascii="Calibri" w:eastAsia="Times New Roman" w:hAnsi="Calibri" w:cs="Calibri"/>
                <w:noProof/>
                <w:sz w:val="16"/>
                <w:szCs w:val="20"/>
                <w:lang w:eastAsia="pl-PL"/>
              </w:rPr>
              <w:t>……</w: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23A11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ascii="Calibri" w:eastAsia="Times New Roman" w:hAnsi="Calibri" w:cs="Calibri"/>
                <w:sz w:val="16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instrText xml:space="preserve"> FORMTEXT </w:instrTex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separate"/>
            </w:r>
            <w:r w:rsidRPr="002A6539">
              <w:rPr>
                <w:rFonts w:ascii="Calibri" w:eastAsia="Times New Roman" w:hAnsi="Calibri" w:cs="Calibri"/>
                <w:noProof/>
                <w:sz w:val="16"/>
                <w:szCs w:val="20"/>
                <w:lang w:eastAsia="pl-PL"/>
              </w:rPr>
              <w:t>……</w: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6A3A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1AEC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A022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0E5E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1A12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E9ED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E438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3558DDC8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27425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E5728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575A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C58D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9DDC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C4CF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0268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1505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0E00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5B17F48A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11BF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9E809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61F0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DE4C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E699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3F05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6893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AD5E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9A15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53CD033F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D406D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D7DD3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D487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26D1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0FB7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DFFC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8DCE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E7B6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FCB8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40B39EB2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710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ascii="Calibri" w:eastAsia="Times New Roman" w:hAnsi="Calibri" w:cs="Calibri"/>
                <w:sz w:val="16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instrText xml:space="preserve"> FORMTEXT </w:instrTex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separate"/>
            </w:r>
            <w:r w:rsidRPr="002A6539">
              <w:rPr>
                <w:rFonts w:ascii="Calibri" w:eastAsia="Times New Roman" w:hAnsi="Calibri" w:cs="Calibri"/>
                <w:noProof/>
                <w:sz w:val="16"/>
                <w:szCs w:val="20"/>
                <w:lang w:eastAsia="pl-PL"/>
              </w:rPr>
              <w:t>……</w: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653DD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ascii="Calibri" w:eastAsia="Times New Roman" w:hAnsi="Calibri" w:cs="Calibri"/>
                <w:sz w:val="16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instrText xml:space="preserve"> FORMTEXT </w:instrTex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separate"/>
            </w:r>
            <w:r w:rsidRPr="002A6539">
              <w:rPr>
                <w:rFonts w:ascii="Calibri" w:eastAsia="Times New Roman" w:hAnsi="Calibri" w:cs="Calibri"/>
                <w:noProof/>
                <w:sz w:val="16"/>
                <w:szCs w:val="20"/>
                <w:lang w:eastAsia="pl-PL"/>
              </w:rPr>
              <w:t>……</w: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FBC3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1D56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609B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F798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6187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53AF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19AC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265A5E94" w14:textId="77777777" w:rsidTr="002A6539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45DBE9E1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4710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00FC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AB07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D92D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76ADC625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3EB1553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C9E0EE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Koszty administracyjne</w:t>
            </w:r>
          </w:p>
        </w:tc>
      </w:tr>
      <w:tr w:rsidR="002A6539" w:rsidRPr="002A6539" w14:paraId="565E28A4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775AD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A279E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B3F7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BCDB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0B41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9375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B6FC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C654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43C1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69F2B0CB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9FA2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DF366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4C12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3B57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2231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8460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10CB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253E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B222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7BAE3A5C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551E9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ascii="Calibri" w:eastAsia="Times New Roman" w:hAnsi="Calibri" w:cs="Calibri"/>
                <w:sz w:val="16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instrText xml:space="preserve"> FORMTEXT </w:instrTex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separate"/>
            </w:r>
            <w:r w:rsidRPr="002A6539">
              <w:rPr>
                <w:rFonts w:ascii="Calibri" w:eastAsia="Times New Roman" w:hAnsi="Calibri" w:cs="Calibri"/>
                <w:noProof/>
                <w:sz w:val="16"/>
                <w:szCs w:val="20"/>
                <w:lang w:eastAsia="pl-PL"/>
              </w:rPr>
              <w:t>……</w: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41C48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ascii="Calibri" w:eastAsia="Times New Roman" w:hAnsi="Calibri" w:cs="Calibri"/>
                <w:sz w:val="16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instrText xml:space="preserve"> FORMTEXT </w:instrTex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separate"/>
            </w:r>
            <w:r w:rsidRPr="002A6539">
              <w:rPr>
                <w:rFonts w:ascii="Calibri" w:eastAsia="Times New Roman" w:hAnsi="Calibri" w:cs="Calibri"/>
                <w:noProof/>
                <w:sz w:val="16"/>
                <w:szCs w:val="20"/>
                <w:lang w:eastAsia="pl-PL"/>
              </w:rPr>
              <w:t>……</w: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B852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E42E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69A3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8383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DE47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31A5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577D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46DBEAB7" w14:textId="77777777" w:rsidTr="002A6539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6601E776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8670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5818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6FA7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38D5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33D1CAD0" w14:textId="77777777" w:rsidTr="002A6539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7DC8562E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0B8A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651B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8A96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64CD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14:paraId="125E6C34" w14:textId="77777777" w:rsidR="002A6539" w:rsidRPr="002A6539" w:rsidRDefault="002A6539" w:rsidP="002A6539">
      <w:pPr>
        <w:kinsoku w:val="0"/>
        <w:overflowPunct w:val="0"/>
        <w:spacing w:before="2" w:after="120" w:line="180" w:lineRule="exact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176"/>
        <w:gridCol w:w="1890"/>
        <w:gridCol w:w="1893"/>
      </w:tblGrid>
      <w:tr w:rsidR="002A6539" w:rsidRPr="002A6539" w14:paraId="3230B90C" w14:textId="77777777" w:rsidTr="002A6539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B69BAD1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V.B Źródła finansowania kosztów realizacji zadania</w:t>
            </w:r>
          </w:p>
        </w:tc>
      </w:tr>
      <w:tr w:rsidR="002A6539" w:rsidRPr="002A6539" w14:paraId="0DE52ABE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237C207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01B30A8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84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E2653A8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F641779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56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Udział [%]</w:t>
            </w:r>
          </w:p>
        </w:tc>
      </w:tr>
      <w:tr w:rsidR="002A6539" w:rsidRPr="002A6539" w14:paraId="263172E1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BA56DD4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4731757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165B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D9246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8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100</w:t>
            </w:r>
          </w:p>
        </w:tc>
      </w:tr>
      <w:tr w:rsidR="002A6539" w:rsidRPr="002A6539" w14:paraId="1449F8C5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210E759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D88115A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A99A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2ED3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716823BB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4D9662B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331803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Wkład własny</w:t>
            </w:r>
            <w:r w:rsidRPr="002A6539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pl-PL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F2AE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C1FE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7B31AD2F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32FC3CE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A778DE1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B49F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2755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5A4BCFFB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BCDE4F4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4D5284D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ECA2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DFACF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373823A0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976C8E5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3.2.1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D05C49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Wkład własny rzeczowy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E489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5143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2EC8675E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FBB720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3.2.2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511C278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Wkład własny osobowy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464B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76C6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3E3789E5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9324808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9022E4C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202E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673F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14:paraId="73B1DDE5" w14:textId="77777777" w:rsidR="002A6539" w:rsidRPr="002A6539" w:rsidRDefault="002A6539" w:rsidP="002A6539">
      <w:pPr>
        <w:kinsoku w:val="0"/>
        <w:overflowPunct w:val="0"/>
        <w:spacing w:before="2" w:after="120" w:line="180" w:lineRule="exact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916"/>
        <w:gridCol w:w="1256"/>
        <w:gridCol w:w="1262"/>
        <w:gridCol w:w="1262"/>
        <w:gridCol w:w="1263"/>
      </w:tblGrid>
      <w:tr w:rsidR="002A6539" w:rsidRPr="002A6539" w14:paraId="0A27D19E" w14:textId="77777777" w:rsidTr="002A6539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99A93E1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V.C Podział kosztów realizacji zadania pomiędzy oferentów</w:t>
            </w: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pl-PL"/>
              </w:rPr>
              <w:footnoteReference w:id="6"/>
            </w:r>
          </w:p>
        </w:tc>
      </w:tr>
      <w:tr w:rsidR="002A6539" w:rsidRPr="002A6539" w14:paraId="45C453A6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4A15AB0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2D20E5EF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221CD0D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[PLN]</w:t>
            </w:r>
          </w:p>
        </w:tc>
      </w:tr>
      <w:tr w:rsidR="002A6539" w:rsidRPr="002A6539" w14:paraId="3B8FF059" w14:textId="77777777" w:rsidTr="002A6539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DEAD" w14:textId="77777777" w:rsidR="002A6539" w:rsidRPr="002A6539" w:rsidRDefault="002A6539" w:rsidP="002A6539">
            <w:pPr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6703E6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8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B15FD89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5AC32A1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A1F3DBB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8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Rok 3</w:t>
            </w: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pl-PL"/>
              </w:rPr>
              <w:footnoteReference w:id="7"/>
            </w:r>
          </w:p>
        </w:tc>
      </w:tr>
      <w:tr w:rsidR="002A6539" w:rsidRPr="002A6539" w14:paraId="39186B1F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C044FC4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C74C5FA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F55D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E034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088D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2E502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21B216F8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8D26597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A90502F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FE81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7621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8C9C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EE21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46D99FC8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827FDA9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13B26DE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EF0C3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21B7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17C9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5D99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6AE7D380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39665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539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instrText xml:space="preserve"> FORMTEXT </w:instrText>
            </w:r>
            <w:r w:rsidRPr="002A6539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r>
            <w:r w:rsidRPr="002A6539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fldChar w:fldCharType="separate"/>
            </w:r>
            <w:r w:rsidRPr="002A6539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 </w:t>
            </w:r>
            <w:r w:rsidRPr="002A6539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 </w:t>
            </w:r>
            <w:r w:rsidRPr="002A6539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794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20" w:line="240" w:lineRule="auto"/>
              <w:ind w:left="91"/>
              <w:rPr>
                <w:rFonts w:ascii="Calibri" w:eastAsia="Times New Roman" w:hAnsi="Calibri" w:cs="Calibri"/>
                <w:sz w:val="16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2A6539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instrText xml:space="preserve"> FORMTEXT </w:instrText>
            </w:r>
            <w:r w:rsidRPr="002A6539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r>
            <w:r w:rsidRPr="002A6539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fldChar w:fldCharType="separate"/>
            </w:r>
            <w:r w:rsidRPr="002A6539">
              <w:rPr>
                <w:rFonts w:ascii="Calibri" w:eastAsia="Times New Roman" w:hAnsi="Calibri" w:cs="Calibri"/>
                <w:noProof/>
                <w:sz w:val="18"/>
                <w:szCs w:val="20"/>
                <w:lang w:eastAsia="pl-PL"/>
              </w:rPr>
              <w:t>……</w:t>
            </w:r>
            <w:r w:rsidRPr="002A6539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1A746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2184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8CCF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C276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5DA67A9D" w14:textId="77777777" w:rsidTr="002A6539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AA9BCE6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B6DF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5164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35501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BB83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14:paraId="56BAB3B3" w14:textId="77777777" w:rsidR="002A6539" w:rsidRPr="002A6539" w:rsidRDefault="002A6539" w:rsidP="002A6539">
      <w:pPr>
        <w:widowControl w:val="0"/>
        <w:numPr>
          <w:ilvl w:val="0"/>
          <w:numId w:val="3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before="80" w:after="80" w:line="240" w:lineRule="auto"/>
        <w:ind w:left="1196" w:hanging="249"/>
        <w:rPr>
          <w:rFonts w:ascii="Calibri" w:eastAsia="Calibri" w:hAnsi="Calibri" w:cs="Calibri"/>
          <w:sz w:val="19"/>
          <w:szCs w:val="19"/>
        </w:rPr>
      </w:pPr>
      <w:r w:rsidRPr="002A6539">
        <w:rPr>
          <w:rFonts w:ascii="Calibri" w:eastAsia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3"/>
      </w:tblGrid>
      <w:tr w:rsidR="002A6539" w:rsidRPr="002A6539" w14:paraId="21A1B8A2" w14:textId="77777777" w:rsidTr="002A6539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38CABA0" w14:textId="77777777" w:rsidR="002A6539" w:rsidRPr="002A6539" w:rsidRDefault="002A6539" w:rsidP="002A6539">
            <w:pPr>
              <w:widowControl w:val="0"/>
              <w:numPr>
                <w:ilvl w:val="0"/>
                <w:numId w:val="4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right="287"/>
              <w:rPr>
                <w:rFonts w:ascii="Calibri" w:eastAsia="Calibri" w:hAnsi="Calibri" w:cs="Calibri"/>
                <w:sz w:val="18"/>
                <w:szCs w:val="17"/>
              </w:rPr>
            </w:pPr>
            <w:r w:rsidRPr="002A6539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14:paraId="56A0EB8C" w14:textId="77777777" w:rsidR="002A6539" w:rsidRPr="002A6539" w:rsidRDefault="002A6539" w:rsidP="002A6539">
            <w:pPr>
              <w:widowControl w:val="0"/>
              <w:numPr>
                <w:ilvl w:val="0"/>
                <w:numId w:val="4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8" w:after="0" w:line="252" w:lineRule="auto"/>
              <w:ind w:right="287"/>
              <w:rPr>
                <w:rFonts w:ascii="Calibri" w:eastAsia="Calibri" w:hAnsi="Calibri" w:cs="Calibri"/>
                <w:sz w:val="18"/>
                <w:szCs w:val="17"/>
              </w:rPr>
            </w:pPr>
            <w:r w:rsidRPr="002A6539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6792C34" w14:textId="77777777" w:rsidR="002A6539" w:rsidRPr="002A6539" w:rsidRDefault="002A6539" w:rsidP="002A6539">
            <w:pPr>
              <w:kinsoku w:val="0"/>
              <w:overflowPunct w:val="0"/>
              <w:spacing w:after="120" w:line="252" w:lineRule="auto"/>
              <w:ind w:left="649" w:right="287" w:hanging="32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A6539">
              <w:rPr>
                <w:rFonts w:ascii="Calibri" w:eastAsia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A6539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5434EE80" w14:textId="77777777" w:rsidR="002A6539" w:rsidRPr="002A6539" w:rsidRDefault="002A6539" w:rsidP="002A6539">
      <w:pPr>
        <w:kinsoku w:val="0"/>
        <w:overflowPunct w:val="0"/>
        <w:spacing w:before="6" w:after="120" w:line="256" w:lineRule="auto"/>
        <w:rPr>
          <w:rFonts w:ascii="Calibri" w:eastAsia="Calibri" w:hAnsi="Calibri" w:cs="Calibri"/>
          <w:b/>
          <w:bCs/>
          <w:sz w:val="14"/>
          <w:szCs w:val="14"/>
        </w:rPr>
      </w:pPr>
    </w:p>
    <w:p w14:paraId="0DAE8190" w14:textId="77777777" w:rsidR="002A6539" w:rsidRPr="002A6539" w:rsidRDefault="002A6539" w:rsidP="002A6539">
      <w:pPr>
        <w:kinsoku w:val="0"/>
        <w:overflowPunct w:val="0"/>
        <w:spacing w:after="120" w:line="256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3"/>
      </w:tblGrid>
      <w:tr w:rsidR="002A6539" w:rsidRPr="002A6539" w14:paraId="62D8C37B" w14:textId="77777777" w:rsidTr="002A6539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3BB7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0D02405" w14:textId="77777777" w:rsidR="002A6539" w:rsidRPr="002A6539" w:rsidRDefault="002A6539" w:rsidP="002A6539">
      <w:pPr>
        <w:kinsoku w:val="0"/>
        <w:overflowPunct w:val="0"/>
        <w:spacing w:after="120" w:line="256" w:lineRule="auto"/>
        <w:rPr>
          <w:rFonts w:ascii="Calibri" w:eastAsia="Calibri" w:hAnsi="Calibri" w:cs="Calibri"/>
          <w:sz w:val="11"/>
          <w:szCs w:val="11"/>
        </w:rPr>
      </w:pPr>
    </w:p>
    <w:p w14:paraId="3C02A198" w14:textId="77777777" w:rsidR="002A6539" w:rsidRPr="002A6539" w:rsidRDefault="002A6539" w:rsidP="002A6539">
      <w:pPr>
        <w:widowControl w:val="0"/>
        <w:numPr>
          <w:ilvl w:val="0"/>
          <w:numId w:val="3"/>
        </w:numPr>
        <w:tabs>
          <w:tab w:val="left" w:pos="1568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567" w:hanging="648"/>
        <w:rPr>
          <w:rFonts w:ascii="Calibri" w:eastAsia="Calibri" w:hAnsi="Calibri" w:cs="Calibri"/>
          <w:sz w:val="20"/>
          <w:szCs w:val="20"/>
        </w:rPr>
      </w:pPr>
      <w:r w:rsidRPr="002A6539">
        <w:rPr>
          <w:rFonts w:ascii="Calibri" w:eastAsia="Calibri" w:hAnsi="Calibri" w:cs="Calibri"/>
          <w:b/>
          <w:bCs/>
          <w:sz w:val="20"/>
          <w:szCs w:val="20"/>
        </w:rPr>
        <w:t>Oświadczenia</w:t>
      </w:r>
    </w:p>
    <w:p w14:paraId="4BFE0C86" w14:textId="77777777" w:rsidR="002A6539" w:rsidRPr="002A6539" w:rsidRDefault="002A6539" w:rsidP="002A6539">
      <w:pPr>
        <w:kinsoku w:val="0"/>
        <w:overflowPunct w:val="0"/>
        <w:spacing w:before="5" w:after="120" w:line="256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14:paraId="6C335562" w14:textId="77777777" w:rsidR="002A6539" w:rsidRPr="002A6539" w:rsidRDefault="002A6539" w:rsidP="002A6539">
      <w:pPr>
        <w:kinsoku w:val="0"/>
        <w:overflowPunct w:val="0"/>
        <w:spacing w:after="120" w:line="256" w:lineRule="auto"/>
        <w:ind w:left="919"/>
        <w:rPr>
          <w:rFonts w:ascii="Calibri" w:eastAsia="Calibri" w:hAnsi="Calibri" w:cs="Calibri"/>
          <w:sz w:val="17"/>
          <w:szCs w:val="17"/>
        </w:rPr>
      </w:pPr>
      <w:r w:rsidRPr="002A6539">
        <w:rPr>
          <w:rFonts w:ascii="Calibri" w:eastAsia="Calibri" w:hAnsi="Calibri" w:cs="Calibri"/>
          <w:sz w:val="17"/>
          <w:szCs w:val="17"/>
        </w:rPr>
        <w:t>Oświadczam(-my), że:</w:t>
      </w:r>
    </w:p>
    <w:p w14:paraId="085F6F3D" w14:textId="77777777" w:rsidR="002A6539" w:rsidRPr="002A6539" w:rsidRDefault="002A6539" w:rsidP="002A6539">
      <w:pPr>
        <w:kinsoku w:val="0"/>
        <w:overflowPunct w:val="0"/>
        <w:spacing w:before="7" w:after="120" w:line="256" w:lineRule="auto"/>
        <w:ind w:rightChars="896" w:right="1971"/>
        <w:rPr>
          <w:rFonts w:ascii="Calibri" w:eastAsia="Calibri" w:hAnsi="Calibri" w:cs="Calibri"/>
          <w:sz w:val="17"/>
          <w:szCs w:val="17"/>
        </w:rPr>
      </w:pPr>
    </w:p>
    <w:p w14:paraId="503B3A85" w14:textId="77777777" w:rsidR="002A6539" w:rsidRPr="002A6539" w:rsidRDefault="002A6539" w:rsidP="002A6539">
      <w:pPr>
        <w:widowControl w:val="0"/>
        <w:numPr>
          <w:ilvl w:val="0"/>
          <w:numId w:val="5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7"/>
          <w:szCs w:val="17"/>
        </w:rPr>
      </w:pPr>
      <w:r w:rsidRPr="002A6539">
        <w:rPr>
          <w:rFonts w:ascii="Calibri" w:eastAsia="Calibri" w:hAnsi="Calibri" w:cs="Calibri"/>
          <w:sz w:val="17"/>
          <w:szCs w:val="17"/>
        </w:rPr>
        <w:t>proponowane zadanie publiczne będzie realizowane wyłącznie w zakresie działalności pożytku publicznego oferenta(-</w:t>
      </w:r>
      <w:proofErr w:type="spellStart"/>
      <w:r w:rsidRPr="002A6539">
        <w:rPr>
          <w:rFonts w:ascii="Calibri" w:eastAsia="Calibri" w:hAnsi="Calibri" w:cs="Calibri"/>
          <w:sz w:val="17"/>
          <w:szCs w:val="17"/>
        </w:rPr>
        <w:t>tów</w:t>
      </w:r>
      <w:proofErr w:type="spellEnd"/>
      <w:r w:rsidRPr="002A6539">
        <w:rPr>
          <w:rFonts w:ascii="Calibri" w:eastAsia="Calibri" w:hAnsi="Calibri" w:cs="Calibri"/>
          <w:sz w:val="17"/>
          <w:szCs w:val="17"/>
        </w:rPr>
        <w:t>);</w:t>
      </w:r>
    </w:p>
    <w:p w14:paraId="0B40E579" w14:textId="77777777" w:rsidR="002A6539" w:rsidRPr="002A6539" w:rsidRDefault="002A6539" w:rsidP="002A6539">
      <w:pPr>
        <w:widowControl w:val="0"/>
        <w:numPr>
          <w:ilvl w:val="0"/>
          <w:numId w:val="5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Calibri" w:eastAsia="Calibri" w:hAnsi="Calibri" w:cs="Calibri"/>
          <w:sz w:val="17"/>
          <w:szCs w:val="17"/>
        </w:rPr>
      </w:pPr>
      <w:r w:rsidRPr="002A6539">
        <w:rPr>
          <w:rFonts w:ascii="Calibri" w:eastAsia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53B00EAD" w14:textId="77777777" w:rsidR="002A6539" w:rsidRPr="002A6539" w:rsidRDefault="002A6539" w:rsidP="002A6539">
      <w:pPr>
        <w:widowControl w:val="0"/>
        <w:numPr>
          <w:ilvl w:val="0"/>
          <w:numId w:val="5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Calibri" w:eastAsia="Calibri" w:hAnsi="Calibri" w:cs="Calibri"/>
          <w:sz w:val="17"/>
          <w:szCs w:val="17"/>
        </w:rPr>
      </w:pPr>
      <w:r w:rsidRPr="002A6539">
        <w:rPr>
          <w:rFonts w:ascii="Calibri" w:eastAsia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242FD3C6" w14:textId="77777777" w:rsidR="002A6539" w:rsidRPr="002A6539" w:rsidRDefault="002A6539" w:rsidP="002A6539">
      <w:pPr>
        <w:widowControl w:val="0"/>
        <w:numPr>
          <w:ilvl w:val="0"/>
          <w:numId w:val="5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Calibri" w:eastAsia="Calibri" w:hAnsi="Calibri" w:cs="Calibri"/>
          <w:sz w:val="17"/>
          <w:szCs w:val="17"/>
        </w:rPr>
      </w:pPr>
      <w:r w:rsidRPr="002A6539">
        <w:rPr>
          <w:rFonts w:ascii="Calibri" w:eastAsia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59DC0CFF" w14:textId="77777777" w:rsidR="002A6539" w:rsidRPr="002A6539" w:rsidRDefault="002A6539" w:rsidP="002A6539">
      <w:pPr>
        <w:numPr>
          <w:ilvl w:val="0"/>
          <w:numId w:val="5"/>
        </w:numPr>
        <w:spacing w:line="256" w:lineRule="auto"/>
        <w:contextualSpacing/>
        <w:rPr>
          <w:rFonts w:cs="Calibri"/>
          <w:sz w:val="17"/>
          <w:szCs w:val="17"/>
        </w:rPr>
      </w:pPr>
      <w:bookmarkStart w:id="0" w:name="_Hlk111712709"/>
      <w:r w:rsidRPr="002A6539">
        <w:rPr>
          <w:rFonts w:cs="Calibri"/>
          <w:sz w:val="17"/>
          <w:szCs w:val="17"/>
        </w:rPr>
        <w:t>oferent* / oferenci* składający niniejszą ofertę nie znajdują się w rejestrze podmiotów wykluczonych z możliwości otrzymywania środków przeznaczonych na realizację programów finansowanych z udziałem środków europejskich.</w:t>
      </w:r>
    </w:p>
    <w:bookmarkEnd w:id="0"/>
    <w:p w14:paraId="69EB8A12" w14:textId="77777777" w:rsidR="002A6539" w:rsidRPr="002A6539" w:rsidRDefault="002A6539" w:rsidP="002A6539">
      <w:pPr>
        <w:numPr>
          <w:ilvl w:val="0"/>
          <w:numId w:val="5"/>
        </w:numPr>
        <w:spacing w:after="0" w:line="256" w:lineRule="auto"/>
        <w:contextualSpacing/>
        <w:rPr>
          <w:rFonts w:cs="Calibri"/>
          <w:sz w:val="17"/>
          <w:szCs w:val="17"/>
        </w:rPr>
      </w:pPr>
      <w:r w:rsidRPr="002A6539">
        <w:rPr>
          <w:rFonts w:cs="Calibri"/>
          <w:sz w:val="17"/>
          <w:szCs w:val="17"/>
        </w:rPr>
        <w:t>w stosunku do oferenta* / oferentów* składającego*/składających* niniejszą ofertę nie stwierdzono niezgodnego z przeznaczeniem wykorzystania środków publicznych;</w:t>
      </w:r>
    </w:p>
    <w:p w14:paraId="0C1CC2E9" w14:textId="77777777" w:rsidR="002A6539" w:rsidRPr="002A6539" w:rsidRDefault="002A6539" w:rsidP="002A6539">
      <w:pPr>
        <w:widowControl w:val="0"/>
        <w:numPr>
          <w:ilvl w:val="0"/>
          <w:numId w:val="5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Calibri" w:eastAsia="Calibri" w:hAnsi="Calibri" w:cs="Calibri"/>
          <w:sz w:val="17"/>
          <w:szCs w:val="17"/>
        </w:rPr>
      </w:pPr>
      <w:r w:rsidRPr="002A6539">
        <w:rPr>
          <w:rFonts w:ascii="Calibri" w:eastAsia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466E2D7A" w14:textId="77777777" w:rsidR="002A6539" w:rsidRPr="002A6539" w:rsidRDefault="002A6539" w:rsidP="002A6539">
      <w:pPr>
        <w:widowControl w:val="0"/>
        <w:numPr>
          <w:ilvl w:val="0"/>
          <w:numId w:val="5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Calibri" w:eastAsia="Calibri" w:hAnsi="Calibri" w:cs="Calibri"/>
          <w:sz w:val="17"/>
          <w:szCs w:val="17"/>
        </w:rPr>
      </w:pPr>
      <w:r w:rsidRPr="002A6539">
        <w:rPr>
          <w:rFonts w:ascii="Calibri" w:eastAsia="Calibri" w:hAnsi="Calibri" w:cs="Calibri"/>
          <w:sz w:val="17"/>
          <w:szCs w:val="17"/>
        </w:rPr>
        <w:t>wszystkie informacje podane w ofercie oraz załącznikach są zgodne z aktualnym stanem prawnym i faktycznym;</w:t>
      </w:r>
    </w:p>
    <w:p w14:paraId="0BD36A14" w14:textId="77777777" w:rsidR="002A6539" w:rsidRPr="002A6539" w:rsidRDefault="002A6539" w:rsidP="002A6539">
      <w:pPr>
        <w:widowControl w:val="0"/>
        <w:numPr>
          <w:ilvl w:val="0"/>
          <w:numId w:val="5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Calibri" w:eastAsia="Calibri" w:hAnsi="Calibri" w:cs="Calibri"/>
          <w:sz w:val="17"/>
          <w:szCs w:val="17"/>
        </w:rPr>
      </w:pPr>
      <w:r w:rsidRPr="002A6539">
        <w:rPr>
          <w:rFonts w:ascii="Calibri" w:eastAsia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4899430D" w14:textId="77777777" w:rsidR="002A6539" w:rsidRPr="002A6539" w:rsidRDefault="002A6539" w:rsidP="002A6539">
      <w:pPr>
        <w:kinsoku w:val="0"/>
        <w:overflowPunct w:val="0"/>
        <w:spacing w:after="120" w:line="256" w:lineRule="auto"/>
        <w:rPr>
          <w:rFonts w:ascii="Calibri" w:eastAsia="Calibri" w:hAnsi="Calibri" w:cs="Calibri"/>
          <w:sz w:val="16"/>
          <w:szCs w:val="16"/>
        </w:rPr>
      </w:pPr>
    </w:p>
    <w:p w14:paraId="3AAE35FF" w14:textId="77777777" w:rsidR="002A6539" w:rsidRPr="002A6539" w:rsidRDefault="002A6539" w:rsidP="002A6539">
      <w:pPr>
        <w:kinsoku w:val="0"/>
        <w:overflowPunct w:val="0"/>
        <w:spacing w:before="1" w:after="120" w:line="256" w:lineRule="auto"/>
        <w:rPr>
          <w:rFonts w:ascii="Calibri" w:eastAsia="Calibri" w:hAnsi="Calibri" w:cs="Calibri"/>
          <w:sz w:val="18"/>
          <w:szCs w:val="18"/>
        </w:rPr>
      </w:pPr>
    </w:p>
    <w:p w14:paraId="485A3D2C" w14:textId="77777777" w:rsidR="002A6539" w:rsidRPr="002A6539" w:rsidRDefault="002A6539" w:rsidP="002A6539">
      <w:pPr>
        <w:kinsoku w:val="0"/>
        <w:overflowPunct w:val="0"/>
        <w:spacing w:before="1" w:after="120" w:line="256" w:lineRule="auto"/>
        <w:rPr>
          <w:rFonts w:ascii="Calibri" w:eastAsia="Calibri" w:hAnsi="Calibri" w:cs="Calibri"/>
          <w:sz w:val="18"/>
          <w:szCs w:val="18"/>
        </w:rPr>
      </w:pPr>
    </w:p>
    <w:p w14:paraId="48E98A0A" w14:textId="77777777" w:rsidR="002A6539" w:rsidRPr="002A6539" w:rsidRDefault="002A6539" w:rsidP="002A6539">
      <w:pPr>
        <w:tabs>
          <w:tab w:val="left" w:pos="6154"/>
        </w:tabs>
        <w:kinsoku w:val="0"/>
        <w:overflowPunct w:val="0"/>
        <w:spacing w:after="120" w:line="219" w:lineRule="exact"/>
        <w:ind w:left="919"/>
        <w:rPr>
          <w:rFonts w:ascii="Calibri" w:eastAsia="Calibri" w:hAnsi="Calibri" w:cs="Calibri"/>
          <w:sz w:val="18"/>
          <w:szCs w:val="18"/>
        </w:rPr>
      </w:pPr>
      <w:r w:rsidRPr="002A6539">
        <w:rPr>
          <w:rFonts w:ascii="Calibri" w:eastAsia="Calibri" w:hAnsi="Calibri" w:cs="Calibri"/>
          <w:sz w:val="18"/>
          <w:szCs w:val="18"/>
        </w:rPr>
        <w:t>.................................................................</w:t>
      </w:r>
      <w:r w:rsidRPr="002A6539">
        <w:rPr>
          <w:rFonts w:ascii="Calibri" w:eastAsia="Calibri" w:hAnsi="Calibri" w:cs="Calibri"/>
          <w:sz w:val="18"/>
          <w:szCs w:val="18"/>
        </w:rPr>
        <w:tab/>
        <w:t>Data    ........................................................</w:t>
      </w:r>
    </w:p>
    <w:p w14:paraId="42617F4B" w14:textId="77777777" w:rsidR="002A6539" w:rsidRPr="002A6539" w:rsidRDefault="002A6539" w:rsidP="002A6539">
      <w:pPr>
        <w:kinsoku w:val="0"/>
        <w:overflowPunct w:val="0"/>
        <w:spacing w:after="120" w:line="219" w:lineRule="exact"/>
        <w:ind w:left="919"/>
        <w:rPr>
          <w:rFonts w:ascii="Calibri" w:eastAsia="Calibri" w:hAnsi="Calibri" w:cs="Calibri"/>
          <w:sz w:val="18"/>
          <w:szCs w:val="18"/>
        </w:rPr>
      </w:pPr>
      <w:r w:rsidRPr="002A6539">
        <w:rPr>
          <w:rFonts w:ascii="Calibri" w:eastAsia="Calibri" w:hAnsi="Calibri" w:cs="Calibri"/>
          <w:sz w:val="18"/>
          <w:szCs w:val="18"/>
        </w:rPr>
        <w:t>.................................................................</w:t>
      </w:r>
    </w:p>
    <w:p w14:paraId="315D3C09" w14:textId="77777777" w:rsidR="002A6539" w:rsidRPr="002A6539" w:rsidRDefault="002A6539" w:rsidP="002A6539">
      <w:pPr>
        <w:kinsoku w:val="0"/>
        <w:overflowPunct w:val="0"/>
        <w:spacing w:after="120" w:line="256" w:lineRule="auto"/>
        <w:ind w:left="919"/>
        <w:rPr>
          <w:rFonts w:ascii="Calibri" w:eastAsia="Calibri" w:hAnsi="Calibri" w:cs="Calibri"/>
          <w:sz w:val="18"/>
          <w:szCs w:val="18"/>
        </w:rPr>
      </w:pPr>
      <w:r w:rsidRPr="002A6539">
        <w:rPr>
          <w:rFonts w:ascii="Calibri" w:eastAsia="Calibri" w:hAnsi="Calibri" w:cs="Calibri"/>
          <w:sz w:val="18"/>
          <w:szCs w:val="18"/>
        </w:rPr>
        <w:t>.................................................................</w:t>
      </w:r>
    </w:p>
    <w:p w14:paraId="60D4EC4D" w14:textId="77777777" w:rsidR="002A6539" w:rsidRPr="002A6539" w:rsidRDefault="002A6539" w:rsidP="002A6539">
      <w:pPr>
        <w:kinsoku w:val="0"/>
        <w:overflowPunct w:val="0"/>
        <w:spacing w:before="4" w:after="120" w:line="256" w:lineRule="auto"/>
        <w:ind w:left="919"/>
        <w:rPr>
          <w:rFonts w:ascii="Calibri" w:eastAsia="Calibri" w:hAnsi="Calibri" w:cs="Calibri"/>
          <w:sz w:val="15"/>
          <w:szCs w:val="15"/>
        </w:rPr>
      </w:pPr>
      <w:r w:rsidRPr="002A6539">
        <w:rPr>
          <w:rFonts w:ascii="Calibri" w:eastAsia="Calibri" w:hAnsi="Calibri" w:cs="Calibri"/>
          <w:sz w:val="15"/>
          <w:szCs w:val="15"/>
        </w:rPr>
        <w:t>(podpis osoby upoważnionej lub podpisy</w:t>
      </w:r>
    </w:p>
    <w:p w14:paraId="637A274D" w14:textId="77777777" w:rsidR="002A6539" w:rsidRPr="002A6539" w:rsidRDefault="002A6539" w:rsidP="002A6539">
      <w:pPr>
        <w:kinsoku w:val="0"/>
        <w:overflowPunct w:val="0"/>
        <w:spacing w:before="4" w:after="120" w:line="247" w:lineRule="auto"/>
        <w:ind w:left="919" w:right="6288"/>
        <w:rPr>
          <w:rFonts w:ascii="Calibri" w:eastAsia="Calibri" w:hAnsi="Calibri" w:cs="Calibri"/>
          <w:sz w:val="15"/>
          <w:szCs w:val="15"/>
        </w:rPr>
      </w:pPr>
      <w:r w:rsidRPr="002A6539">
        <w:rPr>
          <w:rFonts w:ascii="Calibri" w:eastAsia="Calibri" w:hAnsi="Calibri" w:cs="Calibri"/>
          <w:sz w:val="15"/>
          <w:szCs w:val="15"/>
        </w:rPr>
        <w:t>osób upoważnionych do składania oświadczeń woli w imieniu oferentów)</w:t>
      </w:r>
    </w:p>
    <w:p w14:paraId="6042B34D" w14:textId="77777777" w:rsidR="002A6539" w:rsidRPr="002A6539" w:rsidRDefault="002A6539" w:rsidP="002A6539">
      <w:pPr>
        <w:kinsoku w:val="0"/>
        <w:overflowPunct w:val="0"/>
        <w:spacing w:before="4" w:after="120" w:line="247" w:lineRule="auto"/>
        <w:ind w:left="919" w:right="6288"/>
        <w:rPr>
          <w:rFonts w:ascii="Calibri" w:eastAsia="Calibri" w:hAnsi="Calibri" w:cs="Calibri"/>
          <w:sz w:val="15"/>
          <w:szCs w:val="15"/>
        </w:rPr>
      </w:pPr>
    </w:p>
    <w:p w14:paraId="79E57440" w14:textId="77777777" w:rsidR="002A6539" w:rsidRPr="002A6539" w:rsidRDefault="002A6539" w:rsidP="002A6539">
      <w:pPr>
        <w:kinsoku w:val="0"/>
        <w:overflowPunct w:val="0"/>
        <w:spacing w:before="4" w:after="120" w:line="247" w:lineRule="auto"/>
        <w:ind w:right="6288"/>
        <w:rPr>
          <w:rFonts w:ascii="Calibri" w:eastAsia="Calibri" w:hAnsi="Calibri" w:cs="Calibri"/>
          <w:sz w:val="15"/>
          <w:szCs w:val="15"/>
        </w:rPr>
      </w:pPr>
    </w:p>
    <w:p w14:paraId="72A9AEF0" w14:textId="77777777" w:rsidR="00C21173" w:rsidRDefault="00C21173"/>
    <w:sectPr w:rsidR="00C2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824F" w14:textId="77777777" w:rsidR="00EF01BA" w:rsidRDefault="00EF01BA" w:rsidP="002A6539">
      <w:pPr>
        <w:spacing w:after="0" w:line="240" w:lineRule="auto"/>
      </w:pPr>
      <w:r>
        <w:separator/>
      </w:r>
    </w:p>
  </w:endnote>
  <w:endnote w:type="continuationSeparator" w:id="0">
    <w:p w14:paraId="3F20B07A" w14:textId="77777777" w:rsidR="00EF01BA" w:rsidRDefault="00EF01BA" w:rsidP="002A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DF5B" w14:textId="77777777" w:rsidR="00EF01BA" w:rsidRDefault="00EF01BA" w:rsidP="002A6539">
      <w:pPr>
        <w:spacing w:after="0" w:line="240" w:lineRule="auto"/>
      </w:pPr>
      <w:r>
        <w:separator/>
      </w:r>
    </w:p>
  </w:footnote>
  <w:footnote w:type="continuationSeparator" w:id="0">
    <w:p w14:paraId="3CD807F1" w14:textId="77777777" w:rsidR="00EF01BA" w:rsidRDefault="00EF01BA" w:rsidP="002A6539">
      <w:pPr>
        <w:spacing w:after="0" w:line="240" w:lineRule="auto"/>
      </w:pPr>
      <w:r>
        <w:continuationSeparator/>
      </w:r>
    </w:p>
  </w:footnote>
  <w:footnote w:id="1">
    <w:p w14:paraId="1BCA51ED" w14:textId="77777777" w:rsidR="002A6539" w:rsidRDefault="002A6539" w:rsidP="002A6539">
      <w:pPr>
        <w:pStyle w:val="Tekstprzypisudolnego"/>
        <w:ind w:left="196" w:right="1605" w:hanging="196"/>
      </w:pPr>
      <w:r>
        <w:rPr>
          <w:rStyle w:val="Odwoanieprzypisudolnego"/>
          <w:sz w:val="18"/>
        </w:rPr>
        <w:footnoteRef/>
      </w:r>
      <w:r>
        <w:rPr>
          <w:sz w:val="18"/>
        </w:rPr>
        <w:tab/>
      </w:r>
      <w:r>
        <w:rPr>
          <w:rFonts w:cs="Calibri"/>
          <w:spacing w:val="-1"/>
          <w:sz w:val="16"/>
          <w:szCs w:val="16"/>
        </w:rPr>
        <w:t>Wypełnić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jedynie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w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przypadku,</w:t>
      </w:r>
      <w:r>
        <w:rPr>
          <w:rFonts w:cs="Calibri"/>
          <w:spacing w:val="9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gdy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oferta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została</w:t>
      </w:r>
      <w:r>
        <w:rPr>
          <w:rFonts w:cs="Calibri"/>
          <w:spacing w:val="4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złożona</w:t>
      </w:r>
      <w:r>
        <w:rPr>
          <w:rFonts w:cs="Calibri"/>
          <w:spacing w:val="3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w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związku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z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ogłoszonym</w:t>
      </w:r>
      <w:r>
        <w:rPr>
          <w:rFonts w:cs="Calibri"/>
          <w:spacing w:val="7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przez</w:t>
      </w:r>
      <w:r>
        <w:rPr>
          <w:rFonts w:cs="Calibri"/>
          <w:spacing w:val="4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organ</w:t>
      </w:r>
      <w:r>
        <w:rPr>
          <w:rFonts w:cs="Calibri"/>
          <w:spacing w:val="4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otwartym</w:t>
      </w:r>
      <w:r>
        <w:rPr>
          <w:rFonts w:cs="Calibri"/>
          <w:spacing w:val="7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konkursem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ofert.</w:t>
      </w:r>
      <w:r>
        <w:rPr>
          <w:rFonts w:cs="Calibri"/>
          <w:spacing w:val="90"/>
          <w:w w:val="10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Należy</w:t>
      </w:r>
      <w:r>
        <w:rPr>
          <w:rFonts w:cs="Calibri"/>
          <w:spacing w:val="19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wskazać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rodzaj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zadania,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o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którym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mowa</w:t>
      </w:r>
      <w:r>
        <w:rPr>
          <w:rFonts w:cs="Calibri"/>
          <w:spacing w:val="18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w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art.</w:t>
      </w:r>
      <w:r>
        <w:rPr>
          <w:rFonts w:cs="Calibri"/>
          <w:spacing w:val="19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13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ust.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2</w:t>
      </w:r>
      <w:r>
        <w:rPr>
          <w:rFonts w:cs="Calibri"/>
          <w:spacing w:val="22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pkt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1</w:t>
      </w:r>
      <w:r>
        <w:rPr>
          <w:rFonts w:cs="Calibri"/>
          <w:spacing w:val="22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ustawy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z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dnia</w:t>
      </w:r>
      <w:r>
        <w:rPr>
          <w:rFonts w:cs="Calibri"/>
          <w:spacing w:val="23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24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kwietnia</w:t>
      </w:r>
      <w:r>
        <w:rPr>
          <w:rFonts w:cs="Calibri"/>
          <w:spacing w:val="19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2003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r.</w:t>
      </w:r>
      <w:r>
        <w:rPr>
          <w:rFonts w:cs="Calibri"/>
          <w:spacing w:val="23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o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działalności</w:t>
      </w:r>
      <w:r>
        <w:rPr>
          <w:rFonts w:cs="Calibri"/>
          <w:spacing w:val="85"/>
          <w:w w:val="10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pożytku</w:t>
      </w:r>
      <w:r>
        <w:rPr>
          <w:rFonts w:cs="Calibri"/>
          <w:spacing w:val="3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publicznego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o</w:t>
      </w:r>
      <w:r>
        <w:rPr>
          <w:rFonts w:cs="Calibri"/>
          <w:spacing w:val="7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wolontariacie,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wynikający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z</w:t>
      </w:r>
      <w:r>
        <w:rPr>
          <w:rFonts w:cs="Calibri"/>
          <w:spacing w:val="7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ogłoszenia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o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otwartym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konkursie</w:t>
      </w:r>
      <w:r>
        <w:rPr>
          <w:rFonts w:cs="Calibri"/>
          <w:spacing w:val="4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ofert.</w:t>
      </w:r>
    </w:p>
  </w:footnote>
  <w:footnote w:id="2">
    <w:p w14:paraId="3BB5ADB7" w14:textId="77777777" w:rsidR="002A6539" w:rsidRDefault="002A6539" w:rsidP="002A6539">
      <w:pPr>
        <w:pStyle w:val="Tekstprzypisudolnego"/>
        <w:ind w:left="196" w:right="329" w:hanging="196"/>
      </w:pPr>
      <w:r>
        <w:rPr>
          <w:rStyle w:val="Odwoanieprzypisudolnego"/>
          <w:sz w:val="18"/>
        </w:rPr>
        <w:footnoteRef/>
      </w:r>
      <w:r>
        <w:rPr>
          <w:sz w:val="18"/>
        </w:rPr>
        <w:tab/>
      </w:r>
      <w:r>
        <w:rPr>
          <w:rFonts w:cs="Calibri"/>
          <w:spacing w:val="-1"/>
          <w:sz w:val="16"/>
          <w:szCs w:val="16"/>
        </w:rPr>
        <w:t>Dotyczy</w:t>
      </w:r>
      <w:r>
        <w:rPr>
          <w:rFonts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3D61D4C" w14:textId="77777777" w:rsidR="002A6539" w:rsidRDefault="002A6539" w:rsidP="002A6539">
      <w:pPr>
        <w:pStyle w:val="Tekstprzypisudolnego"/>
        <w:ind w:left="196" w:right="329" w:hanging="196"/>
      </w:pPr>
      <w:r>
        <w:rPr>
          <w:rStyle w:val="Odwoanieprzypisudolnego"/>
          <w:sz w:val="18"/>
        </w:rPr>
        <w:footnoteRef/>
      </w:r>
      <w:r>
        <w:rPr>
          <w:sz w:val="18"/>
        </w:rPr>
        <w:tab/>
      </w:r>
      <w:r>
        <w:rPr>
          <w:rFonts w:cs="Calibri"/>
          <w:spacing w:val="-1"/>
          <w:sz w:val="16"/>
          <w:szCs w:val="16"/>
        </w:rPr>
        <w:t>Organ</w:t>
      </w:r>
      <w:r>
        <w:rPr>
          <w:rFonts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82EC1F5" w14:textId="77777777" w:rsidR="002A6539" w:rsidRDefault="002A6539" w:rsidP="002A6539">
      <w:pPr>
        <w:pStyle w:val="Tekstprzypisudolnego"/>
      </w:pPr>
      <w:r>
        <w:rPr>
          <w:rStyle w:val="Odwoanieprzypisudolnego"/>
          <w:sz w:val="18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Tabelę należy rozszerzyć w przypadku realizacji oferty w dłuższym okresie.</w:t>
      </w:r>
    </w:p>
  </w:footnote>
  <w:footnote w:id="5">
    <w:p w14:paraId="04D38336" w14:textId="77777777" w:rsidR="002A6539" w:rsidRDefault="002A6539" w:rsidP="002A6539">
      <w:pPr>
        <w:pStyle w:val="Tekstprzypisudolnego"/>
      </w:pPr>
      <w:r>
        <w:rPr>
          <w:rStyle w:val="Odwoanieprzypisudolnego"/>
          <w:sz w:val="18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Suma pól 3.1. i 3.2.</w:t>
      </w:r>
    </w:p>
  </w:footnote>
  <w:footnote w:id="6">
    <w:p w14:paraId="415D72BA" w14:textId="77777777" w:rsidR="002A6539" w:rsidRDefault="002A6539" w:rsidP="002A6539">
      <w:pPr>
        <w:pStyle w:val="Tekstprzypisudolnego"/>
      </w:pPr>
      <w:r>
        <w:rPr>
          <w:rStyle w:val="Odwoanieprzypisudolnego"/>
          <w:sz w:val="18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Sekcję V.C należy uzupełnić w przypadku oferty wspólnej.</w:t>
      </w:r>
    </w:p>
  </w:footnote>
  <w:footnote w:id="7">
    <w:p w14:paraId="390727AE" w14:textId="77777777" w:rsidR="002A6539" w:rsidRDefault="002A6539" w:rsidP="002A6539">
      <w:pPr>
        <w:pStyle w:val="Tekstprzypisudolnego"/>
      </w:pPr>
      <w:r>
        <w:rPr>
          <w:rStyle w:val="Odwoanieprzypisudolnego"/>
          <w:sz w:val="18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 w16cid:durableId="110573086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436290366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707149180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0334055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6805937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39"/>
    <w:rsid w:val="0013086E"/>
    <w:rsid w:val="002A6539"/>
    <w:rsid w:val="009724D5"/>
    <w:rsid w:val="00B05746"/>
    <w:rsid w:val="00C21173"/>
    <w:rsid w:val="00EF01BA"/>
    <w:rsid w:val="00F7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D035"/>
  <w15:chartTrackingRefBased/>
  <w15:docId w15:val="{FCDB09E9-71B6-4B56-A650-63252B8B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5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5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6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Modzelewska</cp:lastModifiedBy>
  <cp:revision>2</cp:revision>
  <dcterms:created xsi:type="dcterms:W3CDTF">2023-03-24T08:30:00Z</dcterms:created>
  <dcterms:modified xsi:type="dcterms:W3CDTF">2023-03-24T08:30:00Z</dcterms:modified>
</cp:coreProperties>
</file>